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6"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2045EF" w:rsidP="00DC0EFA">
      <w:pPr>
        <w:pStyle w:val="afa"/>
        <w:jc w:val="center"/>
        <w:rPr>
          <w:rFonts w:ascii="Times New Roman" w:hAnsi="Times New Roman"/>
          <w:b/>
          <w:sz w:val="26"/>
          <w:szCs w:val="26"/>
        </w:rPr>
      </w:pPr>
      <w:r>
        <w:rPr>
          <w:rFonts w:ascii="Times New Roman" w:hAnsi="Times New Roman"/>
          <w:b/>
          <w:sz w:val="26"/>
          <w:szCs w:val="26"/>
        </w:rPr>
        <w:t xml:space="preserve">пятого </w:t>
      </w:r>
      <w:r w:rsidR="00DC0EFA" w:rsidRPr="00DC0EFA">
        <w:rPr>
          <w:rFonts w:ascii="Times New Roman" w:hAnsi="Times New Roman"/>
          <w:b/>
          <w:sz w:val="26"/>
          <w:szCs w:val="26"/>
        </w:rPr>
        <w:t>созыва</w:t>
      </w:r>
    </w:p>
    <w:p w:rsidR="004A1BE7" w:rsidRPr="0086697E" w:rsidRDefault="004A1BE7" w:rsidP="00DC0EFA">
      <w:pPr>
        <w:jc w:val="center"/>
        <w:rPr>
          <w:rFonts w:ascii="Times New Roman" w:hAnsi="Times New Roman" w:cs="Times New Roman"/>
          <w:b/>
          <w:sz w:val="20"/>
          <w:szCs w:val="20"/>
        </w:rPr>
      </w:pPr>
    </w:p>
    <w:p w:rsidR="00DC0EFA" w:rsidRPr="00DC0EFA" w:rsidRDefault="00DC0EFA" w:rsidP="0086697E">
      <w:pPr>
        <w:spacing w:after="0"/>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C2271B">
        <w:rPr>
          <w:rFonts w:ascii="Times New Roman" w:hAnsi="Times New Roman" w:cs="Times New Roman"/>
          <w:b/>
          <w:sz w:val="30"/>
          <w:szCs w:val="30"/>
        </w:rPr>
        <w:t>Е</w:t>
      </w:r>
    </w:p>
    <w:p w:rsidR="00DC0EFA" w:rsidRPr="00DC0EFA" w:rsidRDefault="001D1FA5" w:rsidP="00DC0EFA">
      <w:pPr>
        <w:pStyle w:val="afa"/>
        <w:rPr>
          <w:rFonts w:ascii="Times New Roman" w:hAnsi="Times New Roman"/>
          <w:sz w:val="28"/>
          <w:szCs w:val="28"/>
        </w:rPr>
      </w:pPr>
      <w:r>
        <w:rPr>
          <w:rFonts w:ascii="Times New Roman" w:hAnsi="Times New Roman"/>
          <w:sz w:val="28"/>
          <w:szCs w:val="28"/>
        </w:rPr>
        <w:t xml:space="preserve">от </w:t>
      </w:r>
      <w:r w:rsidR="00C2271B">
        <w:rPr>
          <w:rFonts w:ascii="Times New Roman" w:hAnsi="Times New Roman"/>
          <w:sz w:val="28"/>
          <w:szCs w:val="28"/>
        </w:rPr>
        <w:t xml:space="preserve">27.12.2023 </w:t>
      </w:r>
      <w:r w:rsidR="00DC0EFA" w:rsidRPr="00DC0EFA">
        <w:rPr>
          <w:rFonts w:ascii="Times New Roman" w:hAnsi="Times New Roman"/>
          <w:sz w:val="28"/>
          <w:szCs w:val="28"/>
        </w:rPr>
        <w:t>№</w:t>
      </w:r>
      <w:r w:rsidR="00E95730">
        <w:rPr>
          <w:rFonts w:ascii="Times New Roman" w:hAnsi="Times New Roman"/>
          <w:sz w:val="28"/>
          <w:szCs w:val="28"/>
        </w:rPr>
        <w:t xml:space="preserve"> </w:t>
      </w:r>
      <w:r w:rsidR="00C2271B">
        <w:rPr>
          <w:rFonts w:ascii="Times New Roman" w:hAnsi="Times New Roman"/>
          <w:sz w:val="28"/>
          <w:szCs w:val="28"/>
        </w:rPr>
        <w:t>37</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D85ADE" w:rsidRPr="00572B22" w:rsidRDefault="00D85ADE" w:rsidP="00572B22">
      <w:pPr>
        <w:spacing w:after="0" w:line="240" w:lineRule="auto"/>
        <w:jc w:val="both"/>
        <w:rPr>
          <w:rFonts w:ascii="Times New Roman" w:hAnsi="Times New Roman" w:cs="Times New Roman"/>
          <w:b/>
          <w:bCs/>
          <w:sz w:val="28"/>
          <w:szCs w:val="28"/>
        </w:rPr>
      </w:pPr>
      <w:r w:rsidRPr="00572B22">
        <w:rPr>
          <w:rFonts w:ascii="Times New Roman" w:hAnsi="Times New Roman" w:cs="Times New Roman"/>
          <w:b/>
          <w:sz w:val="28"/>
          <w:szCs w:val="28"/>
        </w:rPr>
        <w:t xml:space="preserve">Об утверждении Порядка размещения обобщенной информации об исполнении (ненадлежащем исполнении) лицами, замещающими муниципальные должности депутатов </w:t>
      </w:r>
      <w:r w:rsidR="00572B22">
        <w:rPr>
          <w:rFonts w:ascii="Times New Roman" w:hAnsi="Times New Roman" w:cs="Times New Roman"/>
          <w:b/>
          <w:sz w:val="28"/>
          <w:szCs w:val="28"/>
        </w:rPr>
        <w:t>Совета депутатов Советского муниципального образования</w:t>
      </w:r>
      <w:r w:rsidRPr="00572B22">
        <w:rPr>
          <w:rFonts w:ascii="Times New Roman" w:hAnsi="Times New Roman" w:cs="Times New Roman"/>
          <w:b/>
          <w:sz w:val="28"/>
          <w:szCs w:val="28"/>
        </w:rPr>
        <w:t xml:space="preserve"> представить сведения, о доходах, об имуществе и обязательствах имущественного характера на официальном сайте администрации</w:t>
      </w:r>
      <w:r w:rsidR="00572B22" w:rsidRPr="00572B22">
        <w:rPr>
          <w:rFonts w:ascii="Times New Roman" w:hAnsi="Times New Roman" w:cs="Times New Roman"/>
          <w:b/>
          <w:sz w:val="28"/>
          <w:szCs w:val="28"/>
        </w:rPr>
        <w:t xml:space="preserve"> Советского муниципального</w:t>
      </w:r>
      <w:r w:rsidR="00572B22">
        <w:rPr>
          <w:rFonts w:ascii="Times New Roman" w:hAnsi="Times New Roman" w:cs="Times New Roman"/>
          <w:b/>
          <w:sz w:val="28"/>
          <w:szCs w:val="28"/>
        </w:rPr>
        <w:t xml:space="preserve"> образования</w:t>
      </w:r>
      <w:r w:rsidRPr="00572B22">
        <w:rPr>
          <w:rFonts w:ascii="Times New Roman" w:hAnsi="Times New Roman" w:cs="Times New Roman"/>
          <w:b/>
          <w:sz w:val="28"/>
          <w:szCs w:val="28"/>
        </w:rPr>
        <w:t xml:space="preserve"> </w:t>
      </w:r>
    </w:p>
    <w:p w:rsidR="00D85ADE" w:rsidRPr="00572B22" w:rsidRDefault="00D85ADE" w:rsidP="00572B22">
      <w:pPr>
        <w:pStyle w:val="Default"/>
        <w:rPr>
          <w:sz w:val="28"/>
          <w:szCs w:val="28"/>
        </w:rPr>
      </w:pPr>
    </w:p>
    <w:p w:rsidR="00D85ADE" w:rsidRPr="00572B22" w:rsidRDefault="00D85ADE" w:rsidP="00572B22">
      <w:pPr>
        <w:spacing w:after="0" w:line="240" w:lineRule="auto"/>
        <w:ind w:firstLine="708"/>
        <w:jc w:val="both"/>
        <w:rPr>
          <w:rFonts w:ascii="Times New Roman" w:hAnsi="Times New Roman" w:cs="Times New Roman"/>
          <w:sz w:val="28"/>
          <w:szCs w:val="28"/>
        </w:rPr>
      </w:pPr>
      <w:proofErr w:type="gramStart"/>
      <w:r w:rsidRPr="00572B22">
        <w:rPr>
          <w:rFonts w:ascii="Times New Roman" w:hAnsi="Times New Roman" w:cs="Times New Roman"/>
          <w:sz w:val="28"/>
          <w:szCs w:val="28"/>
        </w:rPr>
        <w:t xml:space="preserve">В соответствии с Федеральным законом от 25.12.2008 № 273-ФЗ «О противодействии коррупции», Законом Саратовской области от 02.08.2017        № 66-ЗСО </w:t>
      </w:r>
      <w:r w:rsidRPr="00572B22">
        <w:rPr>
          <w:rStyle w:val="af3"/>
          <w:rFonts w:ascii="Times New Roman" w:hAnsi="Times New Roman" w:cs="Times New Roman"/>
          <w:b w:val="0"/>
          <w:color w:val="000000"/>
          <w:sz w:val="28"/>
          <w:szCs w:val="28"/>
          <w:shd w:val="clear" w:color="auto" w:fill="FFFFFF"/>
        </w:rPr>
        <w:t>«О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w:t>
      </w:r>
      <w:proofErr w:type="gramEnd"/>
      <w:r w:rsidRPr="00572B22">
        <w:rPr>
          <w:rStyle w:val="af3"/>
          <w:rFonts w:ascii="Times New Roman" w:hAnsi="Times New Roman" w:cs="Times New Roman"/>
          <w:b w:val="0"/>
          <w:color w:val="000000"/>
          <w:sz w:val="28"/>
          <w:szCs w:val="28"/>
          <w:shd w:val="clear" w:color="auto" w:fill="FFFFFF"/>
        </w:rPr>
        <w:t xml:space="preserve"> Федерации о противодействии коррупции, и проверки достоверности и полноты таких сведений»</w:t>
      </w:r>
      <w:r w:rsidRPr="00572B22">
        <w:rPr>
          <w:rStyle w:val="af3"/>
          <w:rFonts w:ascii="Times New Roman" w:hAnsi="Times New Roman" w:cs="Times New Roman"/>
          <w:color w:val="000000"/>
          <w:sz w:val="21"/>
          <w:szCs w:val="21"/>
          <w:shd w:val="clear" w:color="auto" w:fill="FFFFFF"/>
        </w:rPr>
        <w:t xml:space="preserve"> </w:t>
      </w:r>
      <w:r w:rsidR="00572B22" w:rsidRPr="00572B22">
        <w:rPr>
          <w:rStyle w:val="af3"/>
          <w:rFonts w:ascii="Times New Roman" w:hAnsi="Times New Roman" w:cs="Times New Roman"/>
          <w:b w:val="0"/>
          <w:color w:val="000000"/>
          <w:sz w:val="28"/>
          <w:szCs w:val="21"/>
          <w:shd w:val="clear" w:color="auto" w:fill="FFFFFF"/>
        </w:rPr>
        <w:t>и</w:t>
      </w:r>
      <w:r w:rsidR="00572B22">
        <w:rPr>
          <w:rStyle w:val="af3"/>
          <w:rFonts w:ascii="Times New Roman" w:hAnsi="Times New Roman" w:cs="Times New Roman"/>
          <w:color w:val="000000"/>
          <w:sz w:val="21"/>
          <w:szCs w:val="21"/>
          <w:shd w:val="clear" w:color="auto" w:fill="FFFFFF"/>
        </w:rPr>
        <w:t xml:space="preserve"> </w:t>
      </w:r>
      <w:r w:rsidRPr="00572B22">
        <w:rPr>
          <w:rFonts w:ascii="Times New Roman" w:hAnsi="Times New Roman" w:cs="Times New Roman"/>
          <w:sz w:val="28"/>
          <w:szCs w:val="28"/>
        </w:rPr>
        <w:t>руководствуясь Уставом Советского муниципального</w:t>
      </w:r>
      <w:r w:rsidR="00572B22">
        <w:rPr>
          <w:rFonts w:ascii="Times New Roman" w:hAnsi="Times New Roman" w:cs="Times New Roman"/>
          <w:sz w:val="28"/>
          <w:szCs w:val="28"/>
        </w:rPr>
        <w:t xml:space="preserve"> образования</w:t>
      </w:r>
      <w:r w:rsidRPr="00572B22">
        <w:rPr>
          <w:rFonts w:ascii="Times New Roman" w:hAnsi="Times New Roman" w:cs="Times New Roman"/>
          <w:sz w:val="28"/>
        </w:rPr>
        <w:t xml:space="preserve">, </w:t>
      </w:r>
      <w:r w:rsidR="00572B22">
        <w:rPr>
          <w:rFonts w:ascii="Times New Roman" w:hAnsi="Times New Roman" w:cs="Times New Roman"/>
          <w:sz w:val="28"/>
        </w:rPr>
        <w:t>Совет депутатов</w:t>
      </w:r>
      <w:r w:rsidRPr="00572B22">
        <w:rPr>
          <w:rFonts w:ascii="Times New Roman" w:hAnsi="Times New Roman" w:cs="Times New Roman"/>
          <w:sz w:val="28"/>
          <w:szCs w:val="28"/>
        </w:rPr>
        <w:t xml:space="preserve"> Советского муниципального </w:t>
      </w:r>
      <w:r w:rsidR="00572B22">
        <w:rPr>
          <w:rFonts w:ascii="Times New Roman" w:hAnsi="Times New Roman" w:cs="Times New Roman"/>
          <w:sz w:val="28"/>
          <w:szCs w:val="28"/>
        </w:rPr>
        <w:t>образования</w:t>
      </w:r>
      <w:r w:rsidRPr="00572B22">
        <w:rPr>
          <w:rFonts w:ascii="Times New Roman" w:hAnsi="Times New Roman" w:cs="Times New Roman"/>
          <w:sz w:val="28"/>
          <w:szCs w:val="28"/>
        </w:rPr>
        <w:t xml:space="preserve"> РЕШИЛ:</w:t>
      </w:r>
    </w:p>
    <w:p w:rsidR="00D85ADE" w:rsidRPr="00572B22" w:rsidRDefault="00D85ADE" w:rsidP="00572B22">
      <w:pPr>
        <w:pStyle w:val="Default"/>
        <w:ind w:firstLine="709"/>
        <w:jc w:val="both"/>
        <w:rPr>
          <w:sz w:val="28"/>
          <w:szCs w:val="28"/>
        </w:rPr>
      </w:pPr>
      <w:r w:rsidRPr="00572B22">
        <w:rPr>
          <w:sz w:val="28"/>
          <w:szCs w:val="28"/>
        </w:rPr>
        <w:t xml:space="preserve">1. Утвердить Порядок размещения обобщенной информации об исполнении (ненадлежащем исполнении) лицами, замещающими муниципальные должности </w:t>
      </w:r>
      <w:proofErr w:type="gramStart"/>
      <w:r w:rsidRPr="00572B22">
        <w:rPr>
          <w:sz w:val="28"/>
          <w:szCs w:val="28"/>
        </w:rPr>
        <w:t xml:space="preserve">депутатов </w:t>
      </w:r>
      <w:r w:rsidR="000448D6">
        <w:rPr>
          <w:sz w:val="28"/>
          <w:szCs w:val="28"/>
        </w:rPr>
        <w:t>Совета депутатов</w:t>
      </w:r>
      <w:r w:rsidRPr="00572B22">
        <w:rPr>
          <w:sz w:val="28"/>
          <w:szCs w:val="28"/>
        </w:rPr>
        <w:t xml:space="preserve"> Советского муниципального </w:t>
      </w:r>
      <w:r w:rsidR="000448D6">
        <w:rPr>
          <w:sz w:val="28"/>
          <w:szCs w:val="28"/>
        </w:rPr>
        <w:t>образования</w:t>
      </w:r>
      <w:r w:rsidRPr="00572B22">
        <w:rPr>
          <w:sz w:val="28"/>
          <w:szCs w:val="28"/>
        </w:rPr>
        <w:t xml:space="preserve"> обязанности</w:t>
      </w:r>
      <w:proofErr w:type="gramEnd"/>
      <w:r w:rsidRPr="00572B22">
        <w:rPr>
          <w:sz w:val="28"/>
          <w:szCs w:val="28"/>
        </w:rPr>
        <w:t xml:space="preserve"> представить сведения, о доходах, об имуществе и обязательствах имущественного характера, на официальном сайте администрации </w:t>
      </w:r>
      <w:r w:rsidR="000448D6" w:rsidRPr="00572B22">
        <w:rPr>
          <w:sz w:val="28"/>
          <w:szCs w:val="28"/>
        </w:rPr>
        <w:t xml:space="preserve">Советского муниципального </w:t>
      </w:r>
      <w:r w:rsidR="000448D6">
        <w:rPr>
          <w:sz w:val="28"/>
          <w:szCs w:val="28"/>
        </w:rPr>
        <w:t>образования</w:t>
      </w:r>
      <w:r w:rsidR="000448D6" w:rsidRPr="00572B22">
        <w:rPr>
          <w:sz w:val="28"/>
          <w:szCs w:val="28"/>
        </w:rPr>
        <w:t xml:space="preserve"> </w:t>
      </w:r>
      <w:r w:rsidRPr="00572B22">
        <w:rPr>
          <w:sz w:val="28"/>
          <w:szCs w:val="28"/>
        </w:rPr>
        <w:t xml:space="preserve">согласно приложению. </w:t>
      </w:r>
    </w:p>
    <w:p w:rsidR="00D85ADE" w:rsidRPr="00572B22" w:rsidRDefault="00D85ADE" w:rsidP="00572B22">
      <w:pPr>
        <w:spacing w:after="0" w:line="240" w:lineRule="auto"/>
        <w:ind w:firstLine="709"/>
        <w:jc w:val="both"/>
        <w:rPr>
          <w:rFonts w:ascii="Times New Roman" w:hAnsi="Times New Roman" w:cs="Times New Roman"/>
          <w:sz w:val="28"/>
          <w:szCs w:val="28"/>
        </w:rPr>
      </w:pPr>
      <w:r w:rsidRPr="00572B22">
        <w:rPr>
          <w:rFonts w:ascii="Times New Roman" w:hAnsi="Times New Roman" w:cs="Times New Roman"/>
          <w:sz w:val="28"/>
          <w:szCs w:val="28"/>
        </w:rPr>
        <w:t xml:space="preserve">2. </w:t>
      </w:r>
      <w:proofErr w:type="gramStart"/>
      <w:r w:rsidRPr="00572B22">
        <w:rPr>
          <w:rFonts w:ascii="Times New Roman" w:hAnsi="Times New Roman" w:cs="Times New Roman"/>
          <w:sz w:val="28"/>
          <w:szCs w:val="28"/>
        </w:rPr>
        <w:t xml:space="preserve">Установить, что лицами, ответственными за размещение обобщенной информации об исполнении (ненадлежащем исполнении) лицами, замещающими муниципальную должность депутата </w:t>
      </w:r>
      <w:r w:rsidR="000448D6">
        <w:rPr>
          <w:rFonts w:ascii="Times New Roman" w:hAnsi="Times New Roman" w:cs="Times New Roman"/>
          <w:sz w:val="28"/>
          <w:szCs w:val="28"/>
        </w:rPr>
        <w:t>Совета депутатов</w:t>
      </w:r>
      <w:r w:rsidRPr="00572B22">
        <w:rPr>
          <w:rFonts w:ascii="Times New Roman" w:hAnsi="Times New Roman" w:cs="Times New Roman"/>
          <w:sz w:val="28"/>
          <w:szCs w:val="28"/>
        </w:rPr>
        <w:t xml:space="preserve"> </w:t>
      </w:r>
      <w:r w:rsidR="000448D6" w:rsidRPr="00572B22">
        <w:rPr>
          <w:rFonts w:ascii="Times New Roman" w:hAnsi="Times New Roman" w:cs="Times New Roman"/>
          <w:sz w:val="28"/>
          <w:szCs w:val="28"/>
        </w:rPr>
        <w:t>Советского муниципального</w:t>
      </w:r>
      <w:r w:rsidR="000448D6" w:rsidRPr="000448D6">
        <w:rPr>
          <w:rFonts w:ascii="Times New Roman" w:hAnsi="Times New Roman" w:cs="Times New Roman"/>
          <w:sz w:val="28"/>
          <w:szCs w:val="28"/>
        </w:rPr>
        <w:t xml:space="preserve"> образования</w:t>
      </w:r>
      <w:r w:rsidRPr="00572B22">
        <w:rPr>
          <w:rFonts w:ascii="Times New Roman" w:hAnsi="Times New Roman" w:cs="Times New Roman"/>
          <w:sz w:val="28"/>
          <w:szCs w:val="28"/>
        </w:rPr>
        <w:t>, обязанности представить сведения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явля</w:t>
      </w:r>
      <w:r w:rsidR="00FD0AB8">
        <w:rPr>
          <w:rFonts w:ascii="Times New Roman" w:hAnsi="Times New Roman" w:cs="Times New Roman"/>
          <w:sz w:val="28"/>
          <w:szCs w:val="28"/>
        </w:rPr>
        <w:t>ю</w:t>
      </w:r>
      <w:r w:rsidRPr="00572B22">
        <w:rPr>
          <w:rFonts w:ascii="Times New Roman" w:hAnsi="Times New Roman" w:cs="Times New Roman"/>
          <w:sz w:val="28"/>
          <w:szCs w:val="28"/>
        </w:rPr>
        <w:t xml:space="preserve">тся </w:t>
      </w:r>
      <w:r w:rsidR="00FD0AB8">
        <w:rPr>
          <w:rFonts w:ascii="Times New Roman" w:hAnsi="Times New Roman" w:cs="Times New Roman"/>
          <w:sz w:val="28"/>
          <w:szCs w:val="28"/>
        </w:rPr>
        <w:t>специалист ответственный за ведение работы Совета депутатов</w:t>
      </w:r>
      <w:proofErr w:type="gramEnd"/>
      <w:r w:rsidR="00FD0AB8">
        <w:rPr>
          <w:rFonts w:ascii="Times New Roman" w:hAnsi="Times New Roman" w:cs="Times New Roman"/>
          <w:sz w:val="28"/>
          <w:szCs w:val="28"/>
        </w:rPr>
        <w:t xml:space="preserve"> </w:t>
      </w:r>
      <w:r w:rsidR="00FD0AB8">
        <w:rPr>
          <w:rFonts w:ascii="Times New Roman" w:hAnsi="Times New Roman" w:cs="Times New Roman"/>
          <w:sz w:val="28"/>
          <w:szCs w:val="28"/>
        </w:rPr>
        <w:lastRenderedPageBreak/>
        <w:t xml:space="preserve">Советского муниципального образования и специалист ответственный по техническому обеспечению функционирования и информационному наполнению официального сайта администрации Советского муниципального образования. </w:t>
      </w:r>
    </w:p>
    <w:p w:rsidR="00D85ADE" w:rsidRPr="00572B22" w:rsidRDefault="00D85ADE" w:rsidP="00572B22">
      <w:pPr>
        <w:spacing w:after="0" w:line="240" w:lineRule="auto"/>
        <w:ind w:firstLine="709"/>
        <w:jc w:val="both"/>
        <w:rPr>
          <w:rFonts w:ascii="Times New Roman" w:hAnsi="Times New Roman" w:cs="Times New Roman"/>
          <w:sz w:val="28"/>
          <w:szCs w:val="28"/>
        </w:rPr>
      </w:pPr>
      <w:r w:rsidRPr="00572B22">
        <w:rPr>
          <w:rFonts w:ascii="Times New Roman" w:hAnsi="Times New Roman" w:cs="Times New Roman"/>
          <w:sz w:val="28"/>
          <w:szCs w:val="28"/>
        </w:rPr>
        <w:t>3. Настоящее решение вступает в силу со дня его официального опубликования.</w:t>
      </w:r>
    </w:p>
    <w:p w:rsidR="001955E7" w:rsidRPr="001955E7" w:rsidRDefault="001955E7" w:rsidP="001955E7">
      <w:pPr>
        <w:pStyle w:val="ConsPlusNormal"/>
        <w:ind w:firstLine="540"/>
        <w:jc w:val="both"/>
        <w:rPr>
          <w:rFonts w:ascii="Times New Roman" w:hAnsi="Times New Roman" w:cs="Times New Roman"/>
          <w:sz w:val="28"/>
          <w:szCs w:val="28"/>
        </w:rPr>
      </w:pPr>
    </w:p>
    <w:p w:rsidR="00A83D31" w:rsidRDefault="00A83D31" w:rsidP="00A83D31">
      <w:pPr>
        <w:widowControl w:val="0"/>
        <w:autoSpaceDE w:val="0"/>
        <w:spacing w:after="0" w:line="240" w:lineRule="auto"/>
        <w:ind w:firstLine="567"/>
        <w:jc w:val="both"/>
        <w:rPr>
          <w:rFonts w:ascii="Times New Roman" w:hAnsi="Times New Roman" w:cs="Times New Roman"/>
          <w:sz w:val="28"/>
          <w:szCs w:val="28"/>
        </w:rPr>
      </w:pPr>
    </w:p>
    <w:p w:rsidR="00A83D31" w:rsidRPr="00A83D31" w:rsidRDefault="00A83D31" w:rsidP="00A83D31">
      <w:pPr>
        <w:pStyle w:val="afa"/>
        <w:jc w:val="both"/>
        <w:rPr>
          <w:rFonts w:ascii="Times New Roman" w:hAnsi="Times New Roman"/>
          <w:b/>
          <w:sz w:val="28"/>
          <w:szCs w:val="28"/>
        </w:rPr>
      </w:pPr>
      <w:r w:rsidRPr="00A83D31">
        <w:rPr>
          <w:rFonts w:ascii="Times New Roman" w:hAnsi="Times New Roman"/>
          <w:b/>
          <w:sz w:val="28"/>
          <w:szCs w:val="28"/>
        </w:rPr>
        <w:t xml:space="preserve">Глава </w:t>
      </w:r>
      <w:proofErr w:type="gramStart"/>
      <w:r w:rsidRPr="00A83D31">
        <w:rPr>
          <w:rFonts w:ascii="Times New Roman" w:hAnsi="Times New Roman"/>
          <w:b/>
          <w:sz w:val="28"/>
          <w:szCs w:val="28"/>
        </w:rPr>
        <w:t>Советского</w:t>
      </w:r>
      <w:proofErr w:type="gramEnd"/>
    </w:p>
    <w:p w:rsidR="00A83D31" w:rsidRPr="00A83D31" w:rsidRDefault="00A83D31" w:rsidP="00A83D31">
      <w:pPr>
        <w:pStyle w:val="afa"/>
        <w:jc w:val="both"/>
        <w:rPr>
          <w:rFonts w:ascii="Times New Roman" w:hAnsi="Times New Roman"/>
          <w:b/>
          <w:bCs/>
          <w:sz w:val="28"/>
          <w:szCs w:val="28"/>
        </w:rPr>
      </w:pPr>
      <w:r w:rsidRPr="00A83D31">
        <w:rPr>
          <w:rFonts w:ascii="Times New Roman" w:hAnsi="Times New Roman"/>
          <w:b/>
          <w:sz w:val="28"/>
          <w:szCs w:val="28"/>
        </w:rPr>
        <w:t>муниципальн</w:t>
      </w:r>
      <w:r w:rsidR="00F42A0E">
        <w:rPr>
          <w:rFonts w:ascii="Times New Roman" w:hAnsi="Times New Roman"/>
          <w:b/>
          <w:sz w:val="28"/>
          <w:szCs w:val="28"/>
        </w:rPr>
        <w:t xml:space="preserve">ого образования </w:t>
      </w:r>
      <w:r w:rsidR="00F42A0E">
        <w:rPr>
          <w:rFonts w:ascii="Times New Roman" w:hAnsi="Times New Roman"/>
          <w:b/>
          <w:sz w:val="28"/>
          <w:szCs w:val="28"/>
        </w:rPr>
        <w:tab/>
      </w:r>
      <w:r w:rsidR="00F42A0E">
        <w:rPr>
          <w:rFonts w:ascii="Times New Roman" w:hAnsi="Times New Roman"/>
          <w:b/>
          <w:sz w:val="28"/>
          <w:szCs w:val="28"/>
        </w:rPr>
        <w:tab/>
      </w:r>
      <w:r w:rsidR="00F42A0E">
        <w:rPr>
          <w:rFonts w:ascii="Times New Roman" w:hAnsi="Times New Roman"/>
          <w:b/>
          <w:sz w:val="28"/>
          <w:szCs w:val="28"/>
        </w:rPr>
        <w:tab/>
      </w:r>
      <w:r w:rsidR="00F42A0E">
        <w:rPr>
          <w:rFonts w:ascii="Times New Roman" w:hAnsi="Times New Roman"/>
          <w:b/>
          <w:sz w:val="28"/>
          <w:szCs w:val="28"/>
        </w:rPr>
        <w:tab/>
      </w:r>
      <w:r w:rsidR="00F42A0E">
        <w:rPr>
          <w:rFonts w:ascii="Times New Roman" w:hAnsi="Times New Roman"/>
          <w:b/>
          <w:sz w:val="28"/>
          <w:szCs w:val="28"/>
        </w:rPr>
        <w:tab/>
        <w:t xml:space="preserve">      </w:t>
      </w:r>
      <w:r w:rsidRPr="00A83D31">
        <w:rPr>
          <w:rFonts w:ascii="Times New Roman" w:hAnsi="Times New Roman"/>
          <w:b/>
          <w:sz w:val="28"/>
          <w:szCs w:val="28"/>
        </w:rPr>
        <w:t xml:space="preserve"> </w:t>
      </w:r>
      <w:r w:rsidR="00972F99">
        <w:rPr>
          <w:rFonts w:ascii="Times New Roman" w:hAnsi="Times New Roman"/>
          <w:b/>
          <w:sz w:val="28"/>
          <w:szCs w:val="28"/>
        </w:rPr>
        <w:t xml:space="preserve">И.И. </w:t>
      </w:r>
      <w:r w:rsidR="00F42A0E">
        <w:rPr>
          <w:rFonts w:ascii="Times New Roman" w:hAnsi="Times New Roman"/>
          <w:b/>
          <w:sz w:val="28"/>
          <w:szCs w:val="28"/>
        </w:rPr>
        <w:t>Шупикова</w:t>
      </w:r>
    </w:p>
    <w:p w:rsidR="00D03C3A" w:rsidRPr="00A83D31" w:rsidRDefault="00D03C3A" w:rsidP="00D03C3A">
      <w:pPr>
        <w:widowControl w:val="0"/>
        <w:autoSpaceDE w:val="0"/>
        <w:spacing w:line="240" w:lineRule="auto"/>
        <w:ind w:firstLine="567"/>
        <w:jc w:val="both"/>
        <w:rPr>
          <w:rFonts w:ascii="Times New Roman" w:hAnsi="Times New Roman" w:cs="Times New Roman"/>
          <w:sz w:val="28"/>
          <w:szCs w:val="28"/>
        </w:rPr>
      </w:pPr>
    </w:p>
    <w:p w:rsidR="00D03C3A" w:rsidRPr="00D03C3A" w:rsidRDefault="00D03C3A" w:rsidP="00D03C3A">
      <w:pPr>
        <w:widowControl w:val="0"/>
        <w:autoSpaceDE w:val="0"/>
        <w:spacing w:after="0" w:line="240" w:lineRule="auto"/>
        <w:ind w:firstLine="567"/>
        <w:jc w:val="both"/>
        <w:rPr>
          <w:rFonts w:ascii="Times New Roman" w:hAnsi="Times New Roman" w:cs="Times New Roman"/>
          <w:sz w:val="28"/>
          <w:szCs w:val="28"/>
        </w:rPr>
      </w:pPr>
    </w:p>
    <w:p w:rsidR="00D85ADE" w:rsidRDefault="00D85ADE" w:rsidP="00346919">
      <w:pPr>
        <w:rPr>
          <w:rFonts w:ascii="Times New Roman" w:hAnsi="Times New Roman" w:cs="Times New Roman"/>
          <w:sz w:val="28"/>
          <w:szCs w:val="28"/>
        </w:rPr>
        <w:sectPr w:rsidR="00D85ADE" w:rsidSect="005438B3">
          <w:pgSz w:w="11906" w:h="16838"/>
          <w:pgMar w:top="397" w:right="567" w:bottom="851" w:left="1701" w:header="0" w:footer="0" w:gutter="0"/>
          <w:cols w:space="720"/>
          <w:noEndnote/>
        </w:sectPr>
      </w:pPr>
    </w:p>
    <w:p w:rsidR="000448D6" w:rsidRDefault="00D85ADE" w:rsidP="000448D6">
      <w:pPr>
        <w:tabs>
          <w:tab w:val="left" w:pos="4680"/>
          <w:tab w:val="left" w:pos="6120"/>
          <w:tab w:val="left" w:pos="10440"/>
        </w:tabs>
        <w:spacing w:after="0" w:line="240" w:lineRule="auto"/>
        <w:ind w:left="6372"/>
        <w:rPr>
          <w:rFonts w:ascii="Times New Roman" w:hAnsi="Times New Roman" w:cs="Times New Roman"/>
          <w:sz w:val="24"/>
          <w:szCs w:val="24"/>
        </w:rPr>
      </w:pPr>
      <w:r w:rsidRPr="000448D6">
        <w:rPr>
          <w:rFonts w:ascii="Times New Roman" w:hAnsi="Times New Roman" w:cs="Times New Roman"/>
          <w:sz w:val="24"/>
          <w:szCs w:val="24"/>
        </w:rPr>
        <w:lastRenderedPageBreak/>
        <w:t xml:space="preserve">Приложение к решению </w:t>
      </w:r>
    </w:p>
    <w:p w:rsidR="000448D6" w:rsidRDefault="000448D6" w:rsidP="000448D6">
      <w:pPr>
        <w:tabs>
          <w:tab w:val="left" w:pos="4680"/>
          <w:tab w:val="left" w:pos="6120"/>
          <w:tab w:val="left" w:pos="10440"/>
        </w:tabs>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Совета депутатов </w:t>
      </w:r>
      <w:r w:rsidR="00D85ADE" w:rsidRPr="000448D6">
        <w:rPr>
          <w:rFonts w:ascii="Times New Roman" w:hAnsi="Times New Roman" w:cs="Times New Roman"/>
          <w:sz w:val="24"/>
          <w:szCs w:val="24"/>
        </w:rPr>
        <w:t>Советского</w:t>
      </w:r>
    </w:p>
    <w:p w:rsidR="00D85ADE" w:rsidRPr="000448D6" w:rsidRDefault="00D85ADE" w:rsidP="000448D6">
      <w:pPr>
        <w:tabs>
          <w:tab w:val="left" w:pos="4680"/>
          <w:tab w:val="left" w:pos="6120"/>
          <w:tab w:val="left" w:pos="10440"/>
        </w:tabs>
        <w:spacing w:after="0" w:line="240" w:lineRule="auto"/>
        <w:ind w:left="6372"/>
        <w:rPr>
          <w:rFonts w:ascii="Times New Roman" w:hAnsi="Times New Roman" w:cs="Times New Roman"/>
          <w:sz w:val="24"/>
          <w:szCs w:val="24"/>
        </w:rPr>
      </w:pPr>
      <w:r w:rsidRPr="000448D6">
        <w:rPr>
          <w:rFonts w:ascii="Times New Roman" w:hAnsi="Times New Roman" w:cs="Times New Roman"/>
          <w:sz w:val="24"/>
          <w:szCs w:val="24"/>
        </w:rPr>
        <w:t xml:space="preserve"> муниципального </w:t>
      </w:r>
      <w:r w:rsidR="000448D6">
        <w:rPr>
          <w:rFonts w:ascii="Times New Roman" w:hAnsi="Times New Roman" w:cs="Times New Roman"/>
          <w:sz w:val="24"/>
          <w:szCs w:val="24"/>
        </w:rPr>
        <w:t>образования</w:t>
      </w:r>
    </w:p>
    <w:p w:rsidR="00D85ADE" w:rsidRPr="000448D6" w:rsidRDefault="00D85ADE" w:rsidP="000448D6">
      <w:pPr>
        <w:spacing w:after="0" w:line="240" w:lineRule="auto"/>
        <w:ind w:left="6372"/>
        <w:rPr>
          <w:rFonts w:ascii="Times New Roman" w:hAnsi="Times New Roman" w:cs="Times New Roman"/>
          <w:sz w:val="24"/>
          <w:szCs w:val="24"/>
        </w:rPr>
      </w:pPr>
      <w:r w:rsidRPr="000448D6">
        <w:rPr>
          <w:rFonts w:ascii="Times New Roman" w:hAnsi="Times New Roman" w:cs="Times New Roman"/>
          <w:sz w:val="24"/>
          <w:szCs w:val="24"/>
        </w:rPr>
        <w:t xml:space="preserve">от </w:t>
      </w:r>
      <w:r w:rsidR="00C2271B">
        <w:rPr>
          <w:rFonts w:ascii="Times New Roman" w:hAnsi="Times New Roman" w:cs="Times New Roman"/>
          <w:sz w:val="24"/>
          <w:szCs w:val="24"/>
        </w:rPr>
        <w:t>27.12.</w:t>
      </w:r>
      <w:r w:rsidRPr="00C2271B">
        <w:rPr>
          <w:rFonts w:ascii="Times New Roman" w:hAnsi="Times New Roman" w:cs="Times New Roman"/>
          <w:sz w:val="24"/>
          <w:szCs w:val="24"/>
        </w:rPr>
        <w:t>2023</w:t>
      </w:r>
      <w:r w:rsidRPr="000448D6">
        <w:rPr>
          <w:rFonts w:ascii="Times New Roman" w:hAnsi="Times New Roman" w:cs="Times New Roman"/>
          <w:sz w:val="24"/>
          <w:szCs w:val="24"/>
        </w:rPr>
        <w:t xml:space="preserve"> № </w:t>
      </w:r>
      <w:r w:rsidR="00C2271B">
        <w:rPr>
          <w:rFonts w:ascii="Times New Roman" w:hAnsi="Times New Roman" w:cs="Times New Roman"/>
          <w:sz w:val="24"/>
          <w:szCs w:val="24"/>
        </w:rPr>
        <w:t>37</w:t>
      </w:r>
    </w:p>
    <w:p w:rsidR="00D85ADE" w:rsidRDefault="00D85ADE" w:rsidP="00D85ADE">
      <w:pPr>
        <w:ind w:firstLine="4678"/>
        <w:rPr>
          <w:sz w:val="28"/>
          <w:szCs w:val="28"/>
        </w:rPr>
      </w:pPr>
    </w:p>
    <w:p w:rsidR="00D85ADE" w:rsidRPr="00A3368E" w:rsidRDefault="00D85ADE" w:rsidP="005438B3">
      <w:pPr>
        <w:pStyle w:val="Default"/>
        <w:jc w:val="center"/>
        <w:rPr>
          <w:sz w:val="28"/>
          <w:szCs w:val="28"/>
        </w:rPr>
      </w:pPr>
      <w:r w:rsidRPr="00A3368E">
        <w:rPr>
          <w:b/>
          <w:bCs/>
          <w:sz w:val="28"/>
          <w:szCs w:val="28"/>
        </w:rPr>
        <w:t>Порядок</w:t>
      </w:r>
    </w:p>
    <w:p w:rsidR="00D85ADE" w:rsidRDefault="00D85ADE" w:rsidP="005438B3">
      <w:pPr>
        <w:pStyle w:val="Default"/>
        <w:jc w:val="center"/>
        <w:rPr>
          <w:b/>
          <w:bCs/>
          <w:sz w:val="28"/>
          <w:szCs w:val="28"/>
        </w:rPr>
      </w:pPr>
      <w:r w:rsidRPr="00A3368E">
        <w:rPr>
          <w:b/>
          <w:bCs/>
          <w:sz w:val="28"/>
          <w:szCs w:val="28"/>
        </w:rPr>
        <w:t xml:space="preserve">размещения обобщенной информации об исполнении (ненадлежащем исполнении) лицами, замещающими муниципальные должности </w:t>
      </w:r>
      <w:proofErr w:type="gramStart"/>
      <w:r w:rsidRPr="00A3368E">
        <w:rPr>
          <w:b/>
          <w:bCs/>
          <w:sz w:val="28"/>
          <w:szCs w:val="28"/>
        </w:rPr>
        <w:t xml:space="preserve">депутатов </w:t>
      </w:r>
      <w:r w:rsidR="006D4CF5">
        <w:rPr>
          <w:b/>
          <w:bCs/>
          <w:sz w:val="28"/>
          <w:szCs w:val="28"/>
        </w:rPr>
        <w:t>Совета депутатов</w:t>
      </w:r>
      <w:r w:rsidR="00C0581C">
        <w:rPr>
          <w:b/>
          <w:bCs/>
          <w:sz w:val="28"/>
          <w:szCs w:val="28"/>
        </w:rPr>
        <w:t xml:space="preserve"> </w:t>
      </w:r>
      <w:r w:rsidR="000448D6">
        <w:rPr>
          <w:b/>
          <w:bCs/>
          <w:sz w:val="28"/>
          <w:szCs w:val="28"/>
        </w:rPr>
        <w:t>Советского муниципального образования</w:t>
      </w:r>
      <w:r>
        <w:rPr>
          <w:b/>
          <w:bCs/>
          <w:sz w:val="28"/>
          <w:szCs w:val="28"/>
        </w:rPr>
        <w:t xml:space="preserve"> </w:t>
      </w:r>
      <w:r w:rsidRPr="00A3368E">
        <w:rPr>
          <w:b/>
          <w:bCs/>
          <w:sz w:val="28"/>
          <w:szCs w:val="28"/>
        </w:rPr>
        <w:t>обязанности</w:t>
      </w:r>
      <w:proofErr w:type="gramEnd"/>
      <w:r w:rsidRPr="00A3368E">
        <w:rPr>
          <w:b/>
          <w:bCs/>
          <w:sz w:val="28"/>
          <w:szCs w:val="28"/>
        </w:rPr>
        <w:t xml:space="preserve"> представить сведения, о доходах, об имуществе и обязательствах имущественного характера,</w:t>
      </w:r>
      <w:r>
        <w:rPr>
          <w:b/>
          <w:bCs/>
          <w:sz w:val="28"/>
          <w:szCs w:val="28"/>
        </w:rPr>
        <w:t xml:space="preserve"> </w:t>
      </w:r>
      <w:r w:rsidRPr="00A3368E">
        <w:rPr>
          <w:b/>
          <w:bCs/>
          <w:sz w:val="28"/>
          <w:szCs w:val="28"/>
        </w:rPr>
        <w:t>на официальном сайте администрации</w:t>
      </w:r>
      <w:r w:rsidR="000448D6" w:rsidRPr="000448D6">
        <w:rPr>
          <w:b/>
          <w:bCs/>
          <w:sz w:val="28"/>
          <w:szCs w:val="28"/>
        </w:rPr>
        <w:t xml:space="preserve"> </w:t>
      </w:r>
      <w:r w:rsidR="000448D6">
        <w:rPr>
          <w:b/>
          <w:bCs/>
          <w:sz w:val="28"/>
          <w:szCs w:val="28"/>
        </w:rPr>
        <w:t>Советского муниципального образования</w:t>
      </w:r>
    </w:p>
    <w:p w:rsidR="00D85ADE" w:rsidRPr="00A3368E" w:rsidRDefault="00D85ADE" w:rsidP="00D85ADE">
      <w:pPr>
        <w:pStyle w:val="Default"/>
        <w:jc w:val="center"/>
        <w:rPr>
          <w:sz w:val="28"/>
          <w:szCs w:val="28"/>
        </w:rPr>
      </w:pPr>
    </w:p>
    <w:p w:rsidR="00D85ADE" w:rsidRPr="00A3368E" w:rsidRDefault="00D85ADE" w:rsidP="00D85ADE">
      <w:pPr>
        <w:pStyle w:val="Default"/>
        <w:ind w:firstLine="709"/>
        <w:jc w:val="both"/>
        <w:rPr>
          <w:sz w:val="28"/>
          <w:szCs w:val="28"/>
        </w:rPr>
      </w:pPr>
      <w:r w:rsidRPr="00A3368E">
        <w:rPr>
          <w:sz w:val="28"/>
          <w:szCs w:val="28"/>
        </w:rPr>
        <w:t xml:space="preserve">1. </w:t>
      </w:r>
      <w:proofErr w:type="gramStart"/>
      <w:r w:rsidRPr="00A3368E">
        <w:rPr>
          <w:sz w:val="28"/>
          <w:szCs w:val="28"/>
        </w:rPr>
        <w:t xml:space="preserve">Настоящим Порядком устанавливаются обязанности </w:t>
      </w:r>
      <w:r w:rsidR="000448D6">
        <w:rPr>
          <w:sz w:val="28"/>
          <w:szCs w:val="28"/>
        </w:rPr>
        <w:t xml:space="preserve">Совета депутатов </w:t>
      </w:r>
      <w:r w:rsidR="000448D6" w:rsidRPr="000448D6">
        <w:rPr>
          <w:bCs/>
          <w:sz w:val="28"/>
          <w:szCs w:val="28"/>
        </w:rPr>
        <w:t xml:space="preserve">Советского муниципального </w:t>
      </w:r>
      <w:r w:rsidRPr="00A3368E">
        <w:rPr>
          <w:sz w:val="28"/>
          <w:szCs w:val="28"/>
        </w:rPr>
        <w:t>(далее</w:t>
      </w:r>
      <w:r>
        <w:rPr>
          <w:sz w:val="28"/>
          <w:szCs w:val="28"/>
        </w:rPr>
        <w:t xml:space="preserve"> – </w:t>
      </w:r>
      <w:r w:rsidR="000448D6">
        <w:rPr>
          <w:sz w:val="28"/>
          <w:szCs w:val="28"/>
        </w:rPr>
        <w:t>Совет депутатов</w:t>
      </w:r>
      <w:r w:rsidRPr="00A3368E">
        <w:rPr>
          <w:sz w:val="28"/>
          <w:szCs w:val="28"/>
        </w:rPr>
        <w:t xml:space="preserve">) по размещению обобщенной информации об исполнении (ненадлежащем исполнении) лицами, замещающими муниципальные должности депутатов </w:t>
      </w:r>
      <w:r w:rsidR="000448D6">
        <w:rPr>
          <w:sz w:val="28"/>
          <w:szCs w:val="28"/>
        </w:rPr>
        <w:t>Совета депутатов</w:t>
      </w:r>
      <w:r>
        <w:rPr>
          <w:sz w:val="28"/>
          <w:szCs w:val="28"/>
        </w:rPr>
        <w:t xml:space="preserve"> </w:t>
      </w:r>
      <w:r w:rsidR="000448D6" w:rsidRPr="000448D6">
        <w:rPr>
          <w:bCs/>
          <w:sz w:val="28"/>
          <w:szCs w:val="28"/>
        </w:rPr>
        <w:t xml:space="preserve">Советского муниципального образования </w:t>
      </w:r>
      <w:r w:rsidRPr="00A3368E">
        <w:rPr>
          <w:sz w:val="28"/>
          <w:szCs w:val="28"/>
        </w:rPr>
        <w:t xml:space="preserve">обязанности представить сведения, о доходах, об имуществе и обязательствах имущественного характера (далее обобщенная информация), в информационно-телекоммуникационной сети «Интернет» на официальном сайте администрации </w:t>
      </w:r>
      <w:r w:rsidR="000448D6" w:rsidRPr="000448D6">
        <w:rPr>
          <w:bCs/>
          <w:sz w:val="28"/>
          <w:szCs w:val="28"/>
        </w:rPr>
        <w:t>Советского муниципального образования</w:t>
      </w:r>
      <w:r w:rsidR="000448D6">
        <w:rPr>
          <w:b/>
          <w:bCs/>
          <w:sz w:val="28"/>
          <w:szCs w:val="28"/>
        </w:rPr>
        <w:t xml:space="preserve"> </w:t>
      </w:r>
      <w:r w:rsidRPr="00A3368E">
        <w:rPr>
          <w:sz w:val="28"/>
          <w:szCs w:val="28"/>
        </w:rPr>
        <w:t>(далее – официальный сайт), предусмотренной Федеральным законом</w:t>
      </w:r>
      <w:proofErr w:type="gramEnd"/>
      <w:r w:rsidRPr="00A3368E">
        <w:rPr>
          <w:sz w:val="28"/>
          <w:szCs w:val="28"/>
        </w:rPr>
        <w:t xml:space="preserve"> от 25 декабря 2008 года № 273-Ф</w:t>
      </w:r>
      <w:r>
        <w:rPr>
          <w:sz w:val="28"/>
          <w:szCs w:val="28"/>
        </w:rPr>
        <w:t>З «О противодействии коррупции»</w:t>
      </w:r>
      <w:r w:rsidRPr="00A3368E">
        <w:rPr>
          <w:sz w:val="28"/>
          <w:szCs w:val="28"/>
        </w:rPr>
        <w:t xml:space="preserve">. </w:t>
      </w:r>
    </w:p>
    <w:p w:rsidR="00D85ADE" w:rsidRPr="00A3368E" w:rsidRDefault="00D85ADE" w:rsidP="00D85ADE">
      <w:pPr>
        <w:pStyle w:val="Default"/>
        <w:ind w:firstLine="709"/>
        <w:jc w:val="both"/>
        <w:rPr>
          <w:sz w:val="28"/>
          <w:szCs w:val="28"/>
        </w:rPr>
      </w:pPr>
      <w:r w:rsidRPr="00A3368E">
        <w:rPr>
          <w:sz w:val="28"/>
          <w:szCs w:val="28"/>
        </w:rPr>
        <w:t xml:space="preserve">2. На официальном сайте размещается следующая обобщенная информация: </w:t>
      </w:r>
    </w:p>
    <w:p w:rsidR="00D85ADE" w:rsidRPr="00384672" w:rsidRDefault="00D85ADE" w:rsidP="00D85ADE">
      <w:pPr>
        <w:pStyle w:val="s1"/>
        <w:shd w:val="clear" w:color="auto" w:fill="FFFFFF"/>
        <w:spacing w:before="0" w:beforeAutospacing="0" w:after="0" w:afterAutospacing="0"/>
        <w:ind w:firstLine="709"/>
        <w:jc w:val="both"/>
        <w:rPr>
          <w:sz w:val="28"/>
          <w:szCs w:val="28"/>
        </w:rPr>
      </w:pPr>
      <w:r w:rsidRPr="00384672">
        <w:rPr>
          <w:sz w:val="28"/>
          <w:szCs w:val="28"/>
        </w:rPr>
        <w:t>1) количество лиц, замещающих муниципальную должно</w:t>
      </w:r>
      <w:r>
        <w:rPr>
          <w:sz w:val="28"/>
          <w:szCs w:val="28"/>
        </w:rPr>
        <w:t xml:space="preserve">сть депутата </w:t>
      </w:r>
      <w:r w:rsidR="000448D6">
        <w:rPr>
          <w:sz w:val="28"/>
          <w:szCs w:val="28"/>
        </w:rPr>
        <w:t>Совета депутатов</w:t>
      </w:r>
      <w:r>
        <w:rPr>
          <w:sz w:val="28"/>
          <w:szCs w:val="28"/>
        </w:rPr>
        <w:t xml:space="preserve"> </w:t>
      </w:r>
      <w:r w:rsidR="000448D6" w:rsidRPr="000448D6">
        <w:rPr>
          <w:bCs/>
          <w:sz w:val="28"/>
          <w:szCs w:val="28"/>
        </w:rPr>
        <w:t>Советского муниципального образования</w:t>
      </w:r>
      <w:r w:rsidRPr="00384672">
        <w:rPr>
          <w:sz w:val="28"/>
          <w:szCs w:val="28"/>
        </w:rPr>
        <w:t>, из них:</w:t>
      </w:r>
    </w:p>
    <w:p w:rsidR="00D85ADE" w:rsidRPr="00384672" w:rsidRDefault="00D85ADE" w:rsidP="00D85ADE">
      <w:pPr>
        <w:pStyle w:val="s1"/>
        <w:shd w:val="clear" w:color="auto" w:fill="FFFFFF"/>
        <w:spacing w:before="0" w:beforeAutospacing="0" w:after="0" w:afterAutospacing="0"/>
        <w:ind w:firstLine="709"/>
        <w:jc w:val="both"/>
        <w:rPr>
          <w:sz w:val="28"/>
          <w:szCs w:val="28"/>
        </w:rPr>
      </w:pPr>
      <w:r w:rsidRPr="00384672">
        <w:rPr>
          <w:sz w:val="28"/>
          <w:szCs w:val="28"/>
        </w:rPr>
        <w:t>а) количество лиц, исполнивших обязанность представить сведения о доходах, расходах, об имуществе и обязательствах имущественного характера;</w:t>
      </w:r>
    </w:p>
    <w:p w:rsidR="00D85ADE" w:rsidRPr="00384672" w:rsidRDefault="00D85ADE" w:rsidP="00D85ADE">
      <w:pPr>
        <w:pStyle w:val="s1"/>
        <w:shd w:val="clear" w:color="auto" w:fill="FFFFFF"/>
        <w:spacing w:before="0" w:beforeAutospacing="0" w:after="0" w:afterAutospacing="0"/>
        <w:ind w:firstLine="709"/>
        <w:jc w:val="both"/>
        <w:rPr>
          <w:sz w:val="28"/>
          <w:szCs w:val="28"/>
        </w:rPr>
      </w:pPr>
      <w:proofErr w:type="gramStart"/>
      <w:r w:rsidRPr="00384672">
        <w:rPr>
          <w:sz w:val="28"/>
          <w:szCs w:val="28"/>
        </w:rPr>
        <w:t>б) количество лиц, замещающих муниципальную должно</w:t>
      </w:r>
      <w:r>
        <w:rPr>
          <w:sz w:val="28"/>
          <w:szCs w:val="28"/>
        </w:rPr>
        <w:t xml:space="preserve">сть депутата </w:t>
      </w:r>
      <w:r w:rsidR="000448D6">
        <w:rPr>
          <w:sz w:val="28"/>
          <w:szCs w:val="28"/>
        </w:rPr>
        <w:t xml:space="preserve">Совета депутатов </w:t>
      </w:r>
      <w:r>
        <w:rPr>
          <w:sz w:val="28"/>
          <w:szCs w:val="28"/>
        </w:rPr>
        <w:t xml:space="preserve"> </w:t>
      </w:r>
      <w:r w:rsidR="000448D6" w:rsidRPr="000448D6">
        <w:rPr>
          <w:bCs/>
          <w:sz w:val="28"/>
          <w:szCs w:val="28"/>
        </w:rPr>
        <w:t>Советского муниципального образования</w:t>
      </w:r>
      <w:r w:rsidR="000448D6">
        <w:rPr>
          <w:b/>
          <w:bCs/>
          <w:sz w:val="28"/>
          <w:szCs w:val="28"/>
        </w:rPr>
        <w:t xml:space="preserve"> </w:t>
      </w:r>
      <w:r w:rsidRPr="00384672">
        <w:rPr>
          <w:sz w:val="28"/>
          <w:szCs w:val="28"/>
        </w:rPr>
        <w:t xml:space="preserve">и осуществляющих свои полномочия на непостоянной основе, </w:t>
      </w:r>
      <w:r w:rsidRPr="00270E6A">
        <w:rPr>
          <w:sz w:val="28"/>
          <w:szCs w:val="28"/>
        </w:rPr>
        <w:t xml:space="preserve">представивших сообщения о </w:t>
      </w:r>
      <w:proofErr w:type="spellStart"/>
      <w:r w:rsidRPr="00270E6A">
        <w:rPr>
          <w:sz w:val="28"/>
          <w:szCs w:val="28"/>
        </w:rPr>
        <w:t>несовершении</w:t>
      </w:r>
      <w:proofErr w:type="spellEnd"/>
      <w:r w:rsidRPr="00270E6A">
        <w:rPr>
          <w:sz w:val="28"/>
          <w:szCs w:val="28"/>
        </w:rPr>
        <w:t xml:space="preserve"> сделок, предусмотренных </w:t>
      </w:r>
      <w:hyperlink r:id="rId7" w:anchor="/document/70271682/entry/301" w:history="1">
        <w:r w:rsidRPr="00270E6A">
          <w:rPr>
            <w:rStyle w:val="a5"/>
            <w:sz w:val="28"/>
            <w:szCs w:val="28"/>
          </w:rPr>
          <w:t>частью 1 статьи 3</w:t>
        </w:r>
      </w:hyperlink>
      <w:r w:rsidRPr="00270E6A">
        <w:rPr>
          <w:sz w:val="28"/>
          <w:szCs w:val="28"/>
        </w:rPr>
        <w:t> Федерального закона</w:t>
      </w:r>
      <w:r>
        <w:rPr>
          <w:sz w:val="28"/>
          <w:szCs w:val="28"/>
        </w:rPr>
        <w:t xml:space="preserve"> от 3 декабря 2012 года № 230-ФЗ</w:t>
      </w:r>
      <w:r w:rsidRPr="00270E6A">
        <w:rPr>
          <w:sz w:val="28"/>
          <w:szCs w:val="28"/>
        </w:rPr>
        <w:t xml:space="preserve"> </w:t>
      </w:r>
      <w:r>
        <w:rPr>
          <w:sz w:val="28"/>
          <w:szCs w:val="28"/>
        </w:rPr>
        <w:t>«О контроле за соответствием расходов лиц, замещающих государственные должности, и иных лиц их доходам»</w:t>
      </w:r>
      <w:r w:rsidRPr="00384672">
        <w:rPr>
          <w:sz w:val="28"/>
          <w:szCs w:val="28"/>
        </w:rPr>
        <w:t>, по форме, утвержденной нормативным правовым актом Губернатора области;</w:t>
      </w:r>
      <w:proofErr w:type="gramEnd"/>
    </w:p>
    <w:p w:rsidR="00D85ADE" w:rsidRPr="00384672" w:rsidRDefault="00D85ADE" w:rsidP="00D85ADE">
      <w:pPr>
        <w:pStyle w:val="s1"/>
        <w:shd w:val="clear" w:color="auto" w:fill="FFFFFF"/>
        <w:spacing w:before="0" w:beforeAutospacing="0" w:after="0" w:afterAutospacing="0"/>
        <w:ind w:firstLine="709"/>
        <w:jc w:val="both"/>
        <w:rPr>
          <w:sz w:val="28"/>
          <w:szCs w:val="28"/>
        </w:rPr>
      </w:pPr>
      <w:r w:rsidRPr="00384672">
        <w:rPr>
          <w:sz w:val="28"/>
          <w:szCs w:val="28"/>
        </w:rPr>
        <w:t>2) количество лиц, замещающих муниципальную должно</w:t>
      </w:r>
      <w:r>
        <w:rPr>
          <w:sz w:val="28"/>
          <w:szCs w:val="28"/>
        </w:rPr>
        <w:t xml:space="preserve">сть депутата </w:t>
      </w:r>
      <w:r w:rsidR="000448D6">
        <w:rPr>
          <w:sz w:val="28"/>
          <w:szCs w:val="28"/>
        </w:rPr>
        <w:t xml:space="preserve">Совета депутатов </w:t>
      </w:r>
      <w:r w:rsidR="000448D6" w:rsidRPr="000448D6">
        <w:rPr>
          <w:bCs/>
          <w:sz w:val="28"/>
          <w:szCs w:val="28"/>
        </w:rPr>
        <w:t>Советского муниципального образования</w:t>
      </w:r>
      <w:r w:rsidRPr="00384672">
        <w:rPr>
          <w:sz w:val="28"/>
          <w:szCs w:val="28"/>
        </w:rPr>
        <w:t xml:space="preserve">, </w:t>
      </w:r>
      <w:proofErr w:type="spellStart"/>
      <w:r w:rsidRPr="00384672">
        <w:rPr>
          <w:sz w:val="28"/>
          <w:szCs w:val="28"/>
        </w:rPr>
        <w:t>ненадлежаще</w:t>
      </w:r>
      <w:proofErr w:type="spellEnd"/>
      <w:r w:rsidRPr="00384672">
        <w:rPr>
          <w:sz w:val="28"/>
          <w:szCs w:val="28"/>
        </w:rPr>
        <w:t xml:space="preserve"> исполнивших (не исполнивших) обязанность представить сведения о доходах, расходах, об имуществе и обязательствах имущественного характера.</w:t>
      </w:r>
    </w:p>
    <w:p w:rsidR="00D85ADE" w:rsidRPr="00A3368E" w:rsidRDefault="00D85ADE" w:rsidP="00D85ADE">
      <w:pPr>
        <w:pStyle w:val="Default"/>
        <w:ind w:firstLine="709"/>
        <w:jc w:val="both"/>
        <w:rPr>
          <w:sz w:val="28"/>
          <w:szCs w:val="28"/>
        </w:rPr>
      </w:pPr>
      <w:r w:rsidRPr="00A3368E">
        <w:rPr>
          <w:sz w:val="28"/>
          <w:szCs w:val="28"/>
        </w:rPr>
        <w:t xml:space="preserve">3. </w:t>
      </w:r>
      <w:proofErr w:type="gramStart"/>
      <w:r w:rsidRPr="00A3368E">
        <w:rPr>
          <w:sz w:val="28"/>
          <w:szCs w:val="28"/>
        </w:rPr>
        <w:t>В размещаемой на официальном сайте</w:t>
      </w:r>
      <w:r>
        <w:rPr>
          <w:sz w:val="28"/>
          <w:szCs w:val="28"/>
        </w:rPr>
        <w:t xml:space="preserve"> </w:t>
      </w:r>
      <w:r w:rsidRPr="00A3368E">
        <w:rPr>
          <w:sz w:val="28"/>
          <w:szCs w:val="28"/>
        </w:rPr>
        <w:t xml:space="preserve">обобщенной информации, запрещается указывать персональные данные, позволяющие идентифицировать лицо, замещающее муниципальную должность депутата </w:t>
      </w:r>
      <w:r w:rsidR="000448D6">
        <w:rPr>
          <w:sz w:val="28"/>
          <w:szCs w:val="28"/>
        </w:rPr>
        <w:t xml:space="preserve">Совета депутатов  </w:t>
      </w:r>
      <w:r w:rsidR="000448D6" w:rsidRPr="000448D6">
        <w:rPr>
          <w:bCs/>
          <w:sz w:val="28"/>
          <w:szCs w:val="28"/>
        </w:rPr>
        <w:t>Советского муниципального образования</w:t>
      </w:r>
      <w:r w:rsidRPr="00A3368E">
        <w:rPr>
          <w:sz w:val="28"/>
          <w:szCs w:val="28"/>
        </w:rPr>
        <w:t xml:space="preserve">, и данные, позволяющие индивидуализировать имущество, принадлежащее лицу, замещающему </w:t>
      </w:r>
      <w:r>
        <w:rPr>
          <w:sz w:val="28"/>
          <w:szCs w:val="28"/>
        </w:rPr>
        <w:t>муниципальную должность депутата</w:t>
      </w:r>
      <w:r w:rsidRPr="00A3368E">
        <w:rPr>
          <w:sz w:val="28"/>
          <w:szCs w:val="28"/>
        </w:rPr>
        <w:t xml:space="preserve"> </w:t>
      </w:r>
      <w:r w:rsidR="000448D6">
        <w:rPr>
          <w:sz w:val="28"/>
          <w:szCs w:val="28"/>
        </w:rPr>
        <w:t xml:space="preserve">Совета депутатов  </w:t>
      </w:r>
      <w:r w:rsidR="000448D6" w:rsidRPr="000448D6">
        <w:rPr>
          <w:bCs/>
          <w:sz w:val="28"/>
          <w:szCs w:val="28"/>
        </w:rPr>
        <w:t>Советского муниципального образования</w:t>
      </w:r>
      <w:r w:rsidRPr="00A3368E">
        <w:rPr>
          <w:sz w:val="28"/>
          <w:szCs w:val="28"/>
        </w:rPr>
        <w:t xml:space="preserve">. </w:t>
      </w:r>
      <w:proofErr w:type="gramEnd"/>
    </w:p>
    <w:p w:rsidR="00D85ADE" w:rsidRPr="00281D45" w:rsidRDefault="00D85ADE" w:rsidP="00D85ADE">
      <w:pPr>
        <w:pStyle w:val="Default"/>
        <w:ind w:firstLine="709"/>
        <w:jc w:val="both"/>
        <w:rPr>
          <w:color w:val="auto"/>
          <w:sz w:val="28"/>
          <w:szCs w:val="28"/>
        </w:rPr>
      </w:pPr>
      <w:r>
        <w:rPr>
          <w:color w:val="auto"/>
          <w:sz w:val="28"/>
          <w:szCs w:val="28"/>
        </w:rPr>
        <w:lastRenderedPageBreak/>
        <w:t>4</w:t>
      </w:r>
      <w:r w:rsidRPr="00281D45">
        <w:rPr>
          <w:color w:val="auto"/>
          <w:sz w:val="28"/>
          <w:szCs w:val="28"/>
        </w:rPr>
        <w:t xml:space="preserve">. </w:t>
      </w:r>
      <w:r w:rsidRPr="00281D45">
        <w:rPr>
          <w:color w:val="auto"/>
          <w:sz w:val="28"/>
          <w:szCs w:val="28"/>
          <w:shd w:val="clear" w:color="auto" w:fill="FFFFFF"/>
        </w:rPr>
        <w:t>Обобщенная информация размещается на официальном сайте в течение 14 рабочих дней со дня истечения срока, установленного для представления сведений о доходах, расходах, об имуществе и обязательствах имущественного характера.</w:t>
      </w:r>
      <w:r w:rsidRPr="00281D45">
        <w:rPr>
          <w:color w:val="auto"/>
          <w:sz w:val="28"/>
          <w:szCs w:val="28"/>
        </w:rPr>
        <w:t xml:space="preserve"> </w:t>
      </w:r>
    </w:p>
    <w:p w:rsidR="00D85ADE" w:rsidRDefault="00D85ADE" w:rsidP="00D85ADE">
      <w:pPr>
        <w:spacing w:after="0" w:line="240" w:lineRule="auto"/>
        <w:ind w:firstLine="709"/>
        <w:jc w:val="both"/>
        <w:rPr>
          <w:sz w:val="28"/>
          <w:szCs w:val="28"/>
        </w:rPr>
      </w:pPr>
    </w:p>
    <w:p w:rsidR="00D85ADE" w:rsidRDefault="00D85ADE" w:rsidP="00D85ADE">
      <w:pPr>
        <w:ind w:firstLine="709"/>
        <w:jc w:val="both"/>
        <w:rPr>
          <w:sz w:val="28"/>
          <w:szCs w:val="28"/>
        </w:rPr>
      </w:pPr>
    </w:p>
    <w:p w:rsidR="00D85ADE" w:rsidRPr="00D85ADE" w:rsidRDefault="00D85ADE" w:rsidP="00D85ADE">
      <w:pPr>
        <w:spacing w:after="0" w:line="240" w:lineRule="auto"/>
        <w:jc w:val="both"/>
        <w:rPr>
          <w:rFonts w:ascii="Times New Roman" w:hAnsi="Times New Roman" w:cs="Times New Roman"/>
          <w:b/>
          <w:sz w:val="28"/>
          <w:szCs w:val="28"/>
        </w:rPr>
      </w:pPr>
      <w:r w:rsidRPr="00D85ADE">
        <w:rPr>
          <w:rFonts w:ascii="Times New Roman" w:hAnsi="Times New Roman" w:cs="Times New Roman"/>
          <w:b/>
          <w:sz w:val="28"/>
          <w:szCs w:val="28"/>
        </w:rPr>
        <w:t>Верно:</w:t>
      </w:r>
    </w:p>
    <w:p w:rsidR="00D85ADE" w:rsidRPr="00D85ADE" w:rsidRDefault="00D85ADE" w:rsidP="00D85ADE">
      <w:pPr>
        <w:spacing w:after="0" w:line="240" w:lineRule="auto"/>
        <w:jc w:val="both"/>
        <w:rPr>
          <w:rFonts w:ascii="Times New Roman" w:hAnsi="Times New Roman" w:cs="Times New Roman"/>
          <w:b/>
          <w:sz w:val="28"/>
          <w:szCs w:val="28"/>
        </w:rPr>
      </w:pPr>
      <w:r w:rsidRPr="00D85ADE">
        <w:rPr>
          <w:rFonts w:ascii="Times New Roman" w:hAnsi="Times New Roman" w:cs="Times New Roman"/>
          <w:b/>
          <w:sz w:val="28"/>
          <w:szCs w:val="28"/>
        </w:rPr>
        <w:t>Секретарь</w:t>
      </w:r>
      <w:r w:rsidR="00C2271B">
        <w:rPr>
          <w:rFonts w:ascii="Times New Roman" w:hAnsi="Times New Roman" w:cs="Times New Roman"/>
          <w:b/>
          <w:sz w:val="28"/>
          <w:szCs w:val="28"/>
        </w:rPr>
        <w:t xml:space="preserve"> </w:t>
      </w:r>
      <w:r w:rsidRPr="00D85ADE">
        <w:rPr>
          <w:rFonts w:ascii="Times New Roman" w:hAnsi="Times New Roman" w:cs="Times New Roman"/>
          <w:b/>
          <w:sz w:val="28"/>
          <w:szCs w:val="28"/>
        </w:rPr>
        <w:t>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85ADE">
        <w:rPr>
          <w:rFonts w:ascii="Times New Roman" w:hAnsi="Times New Roman" w:cs="Times New Roman"/>
          <w:b/>
          <w:sz w:val="28"/>
          <w:szCs w:val="28"/>
        </w:rPr>
        <w:t>С.Н. Новиков</w:t>
      </w:r>
    </w:p>
    <w:p w:rsidR="00972015" w:rsidRDefault="00972015" w:rsidP="00346919">
      <w:pPr>
        <w:rPr>
          <w:rFonts w:ascii="Times New Roman" w:hAnsi="Times New Roman" w:cs="Times New Roman"/>
          <w:sz w:val="28"/>
          <w:szCs w:val="28"/>
        </w:rPr>
      </w:pPr>
    </w:p>
    <w:sectPr w:rsidR="00972015" w:rsidSect="00904736">
      <w:pgSz w:w="11906" w:h="16838"/>
      <w:pgMar w:top="397" w:right="567"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15274"/>
    <w:rsid w:val="00037BE8"/>
    <w:rsid w:val="00037CB8"/>
    <w:rsid w:val="0004331F"/>
    <w:rsid w:val="000448D6"/>
    <w:rsid w:val="00055252"/>
    <w:rsid w:val="00093AE5"/>
    <w:rsid w:val="000A6D07"/>
    <w:rsid w:val="000B7C14"/>
    <w:rsid w:val="000F2EE6"/>
    <w:rsid w:val="000F5CCD"/>
    <w:rsid w:val="001071E7"/>
    <w:rsid w:val="00146CE8"/>
    <w:rsid w:val="00155AFB"/>
    <w:rsid w:val="001578E8"/>
    <w:rsid w:val="00181118"/>
    <w:rsid w:val="00193635"/>
    <w:rsid w:val="00193C69"/>
    <w:rsid w:val="001955E7"/>
    <w:rsid w:val="001A0FBD"/>
    <w:rsid w:val="001D1FA5"/>
    <w:rsid w:val="001F3044"/>
    <w:rsid w:val="002045EF"/>
    <w:rsid w:val="00243B02"/>
    <w:rsid w:val="0029179F"/>
    <w:rsid w:val="00294995"/>
    <w:rsid w:val="002A013B"/>
    <w:rsid w:val="002A42D1"/>
    <w:rsid w:val="002A5BFC"/>
    <w:rsid w:val="002B796E"/>
    <w:rsid w:val="002D5BE7"/>
    <w:rsid w:val="002E4A70"/>
    <w:rsid w:val="00315274"/>
    <w:rsid w:val="00325E07"/>
    <w:rsid w:val="00327A36"/>
    <w:rsid w:val="003329C7"/>
    <w:rsid w:val="00346919"/>
    <w:rsid w:val="00376089"/>
    <w:rsid w:val="003A5079"/>
    <w:rsid w:val="003C487E"/>
    <w:rsid w:val="004067EF"/>
    <w:rsid w:val="004108D9"/>
    <w:rsid w:val="0041098D"/>
    <w:rsid w:val="00412978"/>
    <w:rsid w:val="00424544"/>
    <w:rsid w:val="00433985"/>
    <w:rsid w:val="00442B3C"/>
    <w:rsid w:val="00466B72"/>
    <w:rsid w:val="004708B2"/>
    <w:rsid w:val="00481527"/>
    <w:rsid w:val="00493E60"/>
    <w:rsid w:val="004A1BE7"/>
    <w:rsid w:val="004A643A"/>
    <w:rsid w:val="004B470E"/>
    <w:rsid w:val="00502C0A"/>
    <w:rsid w:val="00504F1A"/>
    <w:rsid w:val="005075AD"/>
    <w:rsid w:val="00507BC4"/>
    <w:rsid w:val="00511531"/>
    <w:rsid w:val="00541D4D"/>
    <w:rsid w:val="005438B3"/>
    <w:rsid w:val="00567E18"/>
    <w:rsid w:val="00572B22"/>
    <w:rsid w:val="00572C1E"/>
    <w:rsid w:val="00583522"/>
    <w:rsid w:val="00594B77"/>
    <w:rsid w:val="005A3585"/>
    <w:rsid w:val="005C0D3E"/>
    <w:rsid w:val="005C6FDE"/>
    <w:rsid w:val="005F4497"/>
    <w:rsid w:val="00615D77"/>
    <w:rsid w:val="00624AB3"/>
    <w:rsid w:val="0064237B"/>
    <w:rsid w:val="00644D92"/>
    <w:rsid w:val="00647BB9"/>
    <w:rsid w:val="0068370A"/>
    <w:rsid w:val="006B2331"/>
    <w:rsid w:val="006D46C4"/>
    <w:rsid w:val="006D4CF5"/>
    <w:rsid w:val="006E6913"/>
    <w:rsid w:val="0070214C"/>
    <w:rsid w:val="00716FF1"/>
    <w:rsid w:val="00723C9D"/>
    <w:rsid w:val="00740E30"/>
    <w:rsid w:val="007572DD"/>
    <w:rsid w:val="00764F0B"/>
    <w:rsid w:val="007653B6"/>
    <w:rsid w:val="00765443"/>
    <w:rsid w:val="00775AB6"/>
    <w:rsid w:val="00780F8D"/>
    <w:rsid w:val="00794E98"/>
    <w:rsid w:val="007B05CD"/>
    <w:rsid w:val="007B0FE2"/>
    <w:rsid w:val="007B22E1"/>
    <w:rsid w:val="007B3209"/>
    <w:rsid w:val="007C2A31"/>
    <w:rsid w:val="008018E1"/>
    <w:rsid w:val="00803138"/>
    <w:rsid w:val="00827584"/>
    <w:rsid w:val="00832892"/>
    <w:rsid w:val="00841CD6"/>
    <w:rsid w:val="00850677"/>
    <w:rsid w:val="00850A93"/>
    <w:rsid w:val="0086697E"/>
    <w:rsid w:val="00882692"/>
    <w:rsid w:val="008826EB"/>
    <w:rsid w:val="00883084"/>
    <w:rsid w:val="008B124C"/>
    <w:rsid w:val="008D0D54"/>
    <w:rsid w:val="008D6EB9"/>
    <w:rsid w:val="008E0A7E"/>
    <w:rsid w:val="00904736"/>
    <w:rsid w:val="0093125A"/>
    <w:rsid w:val="00935717"/>
    <w:rsid w:val="0095348C"/>
    <w:rsid w:val="009546D6"/>
    <w:rsid w:val="009613AE"/>
    <w:rsid w:val="0096596D"/>
    <w:rsid w:val="00972015"/>
    <w:rsid w:val="00972F99"/>
    <w:rsid w:val="0097382B"/>
    <w:rsid w:val="009D43E0"/>
    <w:rsid w:val="009E6255"/>
    <w:rsid w:val="009F5E70"/>
    <w:rsid w:val="00A10AA0"/>
    <w:rsid w:val="00A2106B"/>
    <w:rsid w:val="00A71F3C"/>
    <w:rsid w:val="00A8029E"/>
    <w:rsid w:val="00A83D31"/>
    <w:rsid w:val="00A979C4"/>
    <w:rsid w:val="00AA02ED"/>
    <w:rsid w:val="00AB5036"/>
    <w:rsid w:val="00AB7161"/>
    <w:rsid w:val="00AD30E1"/>
    <w:rsid w:val="00AD3ABD"/>
    <w:rsid w:val="00AE66FD"/>
    <w:rsid w:val="00B04D57"/>
    <w:rsid w:val="00B36B63"/>
    <w:rsid w:val="00B722B4"/>
    <w:rsid w:val="00B73248"/>
    <w:rsid w:val="00B97B66"/>
    <w:rsid w:val="00BA4B56"/>
    <w:rsid w:val="00BC2859"/>
    <w:rsid w:val="00BC29BD"/>
    <w:rsid w:val="00C0581C"/>
    <w:rsid w:val="00C1760E"/>
    <w:rsid w:val="00C2271B"/>
    <w:rsid w:val="00C25F95"/>
    <w:rsid w:val="00C37528"/>
    <w:rsid w:val="00C6714E"/>
    <w:rsid w:val="00C80EF3"/>
    <w:rsid w:val="00C86354"/>
    <w:rsid w:val="00C942C4"/>
    <w:rsid w:val="00CF08EC"/>
    <w:rsid w:val="00CF4FA3"/>
    <w:rsid w:val="00D03C3A"/>
    <w:rsid w:val="00D05ACB"/>
    <w:rsid w:val="00D62604"/>
    <w:rsid w:val="00D635B2"/>
    <w:rsid w:val="00D77015"/>
    <w:rsid w:val="00D82183"/>
    <w:rsid w:val="00D85980"/>
    <w:rsid w:val="00D85ADE"/>
    <w:rsid w:val="00D86308"/>
    <w:rsid w:val="00DA6059"/>
    <w:rsid w:val="00DA7C45"/>
    <w:rsid w:val="00DC0EFA"/>
    <w:rsid w:val="00DC11D2"/>
    <w:rsid w:val="00E129F0"/>
    <w:rsid w:val="00E32E25"/>
    <w:rsid w:val="00E36559"/>
    <w:rsid w:val="00E523AC"/>
    <w:rsid w:val="00E638BB"/>
    <w:rsid w:val="00E660D6"/>
    <w:rsid w:val="00E95730"/>
    <w:rsid w:val="00E965C1"/>
    <w:rsid w:val="00EC4655"/>
    <w:rsid w:val="00ED4A7C"/>
    <w:rsid w:val="00EE0473"/>
    <w:rsid w:val="00F30BA2"/>
    <w:rsid w:val="00F42A0E"/>
    <w:rsid w:val="00F43F81"/>
    <w:rsid w:val="00FB56FC"/>
    <w:rsid w:val="00FD0AB8"/>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uiPriority w:val="22"/>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 w:type="paragraph" w:customStyle="1" w:styleId="s1">
    <w:name w:val="s_1"/>
    <w:basedOn w:val="a"/>
    <w:rsid w:val="00D85A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8380048">
      <w:bodyDiv w:val="1"/>
      <w:marLeft w:val="0"/>
      <w:marRight w:val="0"/>
      <w:marTop w:val="0"/>
      <w:marBottom w:val="0"/>
      <w:divBdr>
        <w:top w:val="none" w:sz="0" w:space="0" w:color="auto"/>
        <w:left w:val="none" w:sz="0" w:space="0" w:color="auto"/>
        <w:bottom w:val="none" w:sz="0" w:space="0" w:color="auto"/>
        <w:right w:val="none" w:sz="0" w:space="0" w:color="auto"/>
      </w:divBdr>
    </w:div>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4908-ED4D-43B5-8A8E-36DA3569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2</cp:revision>
  <cp:lastPrinted>2023-12-26T13:15:00Z</cp:lastPrinted>
  <dcterms:created xsi:type="dcterms:W3CDTF">2023-12-26T13:15:00Z</dcterms:created>
  <dcterms:modified xsi:type="dcterms:W3CDTF">2023-12-26T13:15:00Z</dcterms:modified>
</cp:coreProperties>
</file>