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r w:rsidRPr="00DC0EFA">
        <w:rPr>
          <w:rFonts w:ascii="Times New Roman" w:hAnsi="Times New Roman" w:cs="Times New Roman"/>
          <w:b/>
          <w:sz w:val="30"/>
          <w:szCs w:val="30"/>
        </w:rPr>
        <w:t xml:space="preserve">Р Е Ш Е Н И </w:t>
      </w:r>
      <w:r w:rsidR="00691879">
        <w:rPr>
          <w:rFonts w:ascii="Times New Roman" w:hAnsi="Times New Roman" w:cs="Times New Roman"/>
          <w:b/>
          <w:sz w:val="30"/>
          <w:szCs w:val="30"/>
        </w:rPr>
        <w:t>Е</w:t>
      </w:r>
    </w:p>
    <w:p w:rsidR="00DC0EFA" w:rsidRPr="00DC0EFA" w:rsidRDefault="001D1FA5" w:rsidP="00DC0EFA">
      <w:pPr>
        <w:pStyle w:val="afa"/>
        <w:rPr>
          <w:rFonts w:ascii="Times New Roman" w:hAnsi="Times New Roman"/>
          <w:sz w:val="28"/>
          <w:szCs w:val="28"/>
        </w:rPr>
      </w:pPr>
      <w:r>
        <w:rPr>
          <w:rFonts w:ascii="Times New Roman" w:hAnsi="Times New Roman"/>
          <w:sz w:val="28"/>
          <w:szCs w:val="28"/>
        </w:rPr>
        <w:t xml:space="preserve">от </w:t>
      </w:r>
      <w:r w:rsidR="00565382">
        <w:rPr>
          <w:rFonts w:ascii="Times New Roman" w:hAnsi="Times New Roman"/>
          <w:sz w:val="28"/>
          <w:szCs w:val="28"/>
        </w:rPr>
        <w:t>30.03.2023</w:t>
      </w:r>
      <w:r>
        <w:rPr>
          <w:rFonts w:ascii="Times New Roman" w:hAnsi="Times New Roman"/>
          <w:sz w:val="28"/>
          <w:szCs w:val="28"/>
        </w:rPr>
        <w:t xml:space="preserve"> </w:t>
      </w:r>
      <w:r w:rsidR="00DC0EFA" w:rsidRPr="00DC0EFA">
        <w:rPr>
          <w:rFonts w:ascii="Times New Roman" w:hAnsi="Times New Roman"/>
          <w:sz w:val="28"/>
          <w:szCs w:val="28"/>
        </w:rPr>
        <w:t>№</w:t>
      </w:r>
      <w:r w:rsidR="00565382">
        <w:rPr>
          <w:rFonts w:ascii="Times New Roman" w:hAnsi="Times New Roman"/>
          <w:sz w:val="28"/>
          <w:szCs w:val="28"/>
        </w:rPr>
        <w:t xml:space="preserve"> 259</w:t>
      </w:r>
      <w:r w:rsidR="00E95730">
        <w:rPr>
          <w:rFonts w:ascii="Times New Roman" w:hAnsi="Times New Roman"/>
          <w:sz w:val="28"/>
          <w:szCs w:val="28"/>
        </w:rPr>
        <w:t xml:space="preserve"> </w:t>
      </w:r>
      <w:r w:rsidR="00375293">
        <w:rPr>
          <w:rFonts w:ascii="Times New Roman" w:hAnsi="Times New Roman"/>
          <w:sz w:val="28"/>
          <w:szCs w:val="28"/>
        </w:rPr>
        <w:t xml:space="preserve"> </w:t>
      </w:r>
      <w:r w:rsidR="00DC0EFA"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904736" w:rsidRPr="00AE4D03" w:rsidRDefault="00541D4D" w:rsidP="00375293">
      <w:pPr>
        <w:spacing w:after="0" w:line="240" w:lineRule="auto"/>
        <w:rPr>
          <w:bCs/>
          <w:sz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w:t>
      </w:r>
      <w:r w:rsidR="00904736" w:rsidRPr="00904736">
        <w:rPr>
          <w:rFonts w:ascii="Times New Roman" w:hAnsi="Times New Roman" w:cs="Times New Roman"/>
          <w:b/>
          <w:bCs/>
          <w:sz w:val="28"/>
        </w:rPr>
        <w:t>от 25.03.2016 № 139</w:t>
      </w:r>
      <w:r w:rsidR="00904736">
        <w:rPr>
          <w:bCs/>
          <w:sz w:val="28"/>
        </w:rPr>
        <w:t xml:space="preserve"> </w:t>
      </w:r>
      <w:r w:rsidR="00904736" w:rsidRPr="00AE4D03">
        <w:rPr>
          <w:bCs/>
          <w:sz w:val="28"/>
        </w:rPr>
        <w:t xml:space="preserve">  </w:t>
      </w:r>
    </w:p>
    <w:p w:rsidR="00BC29BD" w:rsidRPr="00BC29BD" w:rsidRDefault="00BC29BD" w:rsidP="00375293">
      <w:pPr>
        <w:pStyle w:val="afa"/>
        <w:rPr>
          <w:rFonts w:ascii="Times New Roman" w:hAnsi="Times New Roman"/>
          <w:b/>
          <w:sz w:val="28"/>
          <w:szCs w:val="28"/>
        </w:rPr>
      </w:pPr>
    </w:p>
    <w:p w:rsidR="00DC0EFA" w:rsidRPr="00904736" w:rsidRDefault="00904736" w:rsidP="00375293">
      <w:pPr>
        <w:pStyle w:val="1"/>
        <w:jc w:val="both"/>
      </w:pPr>
      <w:r>
        <w:rPr>
          <w:color w:val="000000"/>
        </w:rPr>
        <w:tab/>
      </w:r>
      <w:r w:rsidR="00541D4D">
        <w:rPr>
          <w:color w:val="000000"/>
        </w:rPr>
        <w:t>Руководствуясь</w:t>
      </w:r>
      <w:r w:rsidR="00BC29BD" w:rsidRPr="00C11A16">
        <w:rPr>
          <w:color w:val="000000"/>
          <w:szCs w:val="28"/>
        </w:rPr>
        <w:t xml:space="preserve"> Федеральны</w:t>
      </w:r>
      <w:r w:rsidR="00BC29BD">
        <w:rPr>
          <w:color w:val="000000"/>
          <w:szCs w:val="28"/>
        </w:rPr>
        <w:t>м</w:t>
      </w:r>
      <w:r w:rsidR="00BC29BD" w:rsidRPr="00C11A16">
        <w:rPr>
          <w:color w:val="000000"/>
          <w:szCs w:val="28"/>
        </w:rPr>
        <w:t xml:space="preserve"> закон</w:t>
      </w:r>
      <w:r w:rsidR="00BC29BD">
        <w:rPr>
          <w:color w:val="000000"/>
          <w:szCs w:val="28"/>
        </w:rPr>
        <w:t>ом</w:t>
      </w:r>
      <w:r w:rsidR="00BC29BD" w:rsidRPr="00C11A16">
        <w:rPr>
          <w:color w:val="000000"/>
          <w:szCs w:val="28"/>
        </w:rPr>
        <w:t xml:space="preserve"> </w:t>
      </w:r>
      <w:r>
        <w:rPr>
          <w:color w:val="000000"/>
          <w:szCs w:val="28"/>
        </w:rPr>
        <w:t xml:space="preserve">от </w:t>
      </w:r>
      <w:r w:rsidR="00D21CB0">
        <w:rPr>
          <w:color w:val="000000"/>
          <w:szCs w:val="28"/>
        </w:rPr>
        <w:t>06.02.2023 № 12</w:t>
      </w:r>
      <w:r>
        <w:rPr>
          <w:color w:val="000000"/>
          <w:szCs w:val="28"/>
        </w:rPr>
        <w:t>-ФЗ</w:t>
      </w:r>
      <w:r w:rsidRPr="00904736">
        <w:t xml:space="preserve"> </w:t>
      </w:r>
      <w:r>
        <w:t xml:space="preserve">«О внесении изменений в отдельные законодательные акты Российской Федерации» </w:t>
      </w:r>
      <w:r w:rsidR="00541D4D">
        <w:rPr>
          <w:color w:val="000000"/>
          <w:szCs w:val="28"/>
        </w:rPr>
        <w:t xml:space="preserve">и </w:t>
      </w:r>
      <w:r w:rsidR="00DC0EFA">
        <w:rPr>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03C3A" w:rsidRDefault="00904736" w:rsidP="00D03C3A">
      <w:pPr>
        <w:pStyle w:val="afa"/>
        <w:jc w:val="both"/>
        <w:rPr>
          <w:rFonts w:ascii="Times New Roman" w:hAnsi="Times New Roman"/>
          <w:sz w:val="28"/>
          <w:szCs w:val="28"/>
        </w:rPr>
      </w:pPr>
      <w:r>
        <w:rPr>
          <w:rFonts w:ascii="Times New Roman" w:hAnsi="Times New Roman"/>
          <w:sz w:val="28"/>
          <w:szCs w:val="28"/>
        </w:rPr>
        <w:tab/>
      </w:r>
      <w:r w:rsidR="00DC0EFA">
        <w:rPr>
          <w:rFonts w:ascii="Times New Roman" w:hAnsi="Times New Roman"/>
          <w:sz w:val="28"/>
          <w:szCs w:val="28"/>
        </w:rPr>
        <w:t xml:space="preserve">1. </w:t>
      </w:r>
      <w:r w:rsidR="00541D4D">
        <w:rPr>
          <w:rFonts w:ascii="Times New Roman" w:hAnsi="Times New Roman"/>
          <w:sz w:val="28"/>
          <w:szCs w:val="28"/>
        </w:rPr>
        <w:t xml:space="preserve">Внести в решение Совета депутатов Советского муниципального образования от </w:t>
      </w:r>
      <w:r>
        <w:rPr>
          <w:rFonts w:ascii="Times New Roman" w:hAnsi="Times New Roman"/>
          <w:sz w:val="28"/>
          <w:szCs w:val="28"/>
        </w:rPr>
        <w:t>25.03.2016</w:t>
      </w:r>
      <w:r w:rsidR="00541D4D">
        <w:rPr>
          <w:rFonts w:ascii="Times New Roman" w:hAnsi="Times New Roman"/>
          <w:sz w:val="28"/>
          <w:szCs w:val="28"/>
        </w:rPr>
        <w:t xml:space="preserve"> № </w:t>
      </w:r>
      <w:r>
        <w:rPr>
          <w:rFonts w:ascii="Times New Roman" w:hAnsi="Times New Roman"/>
          <w:sz w:val="28"/>
          <w:szCs w:val="28"/>
        </w:rPr>
        <w:t>139</w:t>
      </w:r>
      <w:r w:rsidR="00541D4D">
        <w:rPr>
          <w:rFonts w:ascii="Times New Roman" w:hAnsi="Times New Roman"/>
          <w:sz w:val="28"/>
          <w:szCs w:val="28"/>
        </w:rPr>
        <w:t xml:space="preserve"> </w:t>
      </w:r>
      <w:r w:rsidR="00541D4D" w:rsidRPr="00904736">
        <w:rPr>
          <w:rFonts w:ascii="Times New Roman" w:hAnsi="Times New Roman"/>
          <w:sz w:val="28"/>
          <w:szCs w:val="28"/>
        </w:rPr>
        <w:t>«</w:t>
      </w:r>
      <w:r w:rsidRPr="00904736">
        <w:rPr>
          <w:rFonts w:ascii="Times New Roman" w:hAnsi="Times New Roman"/>
          <w:sz w:val="28"/>
          <w:szCs w:val="28"/>
        </w:rPr>
        <w:t>О порядке представления лицами, замещающими муниципальные должности в Советском муниципальном образовании</w:t>
      </w:r>
      <w:r w:rsidRPr="00904736">
        <w:rPr>
          <w:rFonts w:ascii="Times New Roman" w:hAnsi="Times New Roman"/>
          <w:sz w:val="28"/>
          <w:szCs w:val="28"/>
          <w:vertAlign w:val="subscript"/>
        </w:rPr>
        <w:t xml:space="preserve"> </w:t>
      </w:r>
      <w:r w:rsidRPr="00904736">
        <w:rPr>
          <w:rFonts w:ascii="Times New Roman" w:hAnsi="Times New Roman"/>
          <w:sz w:val="28"/>
          <w:szCs w:val="28"/>
        </w:rPr>
        <w:t xml:space="preserve">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 и порядке размещения сведений о доходах, расходах </w:t>
      </w:r>
      <w:r w:rsidRPr="00904736">
        <w:rPr>
          <w:rFonts w:ascii="Times New Roman" w:hAnsi="Times New Roman"/>
          <w:bCs/>
          <w:sz w:val="28"/>
          <w:szCs w:val="28"/>
        </w:rPr>
        <w:t>в информационно-телекоммуникационной сети «Интернет»</w:t>
      </w:r>
      <w:r w:rsidR="00BC29BD" w:rsidRPr="00BC29BD">
        <w:rPr>
          <w:rFonts w:ascii="Times New Roman" w:hAnsi="Times New Roman"/>
          <w:sz w:val="28"/>
          <w:szCs w:val="28"/>
        </w:rPr>
        <w:t>»</w:t>
      </w:r>
      <w:r w:rsidR="00D21CB0">
        <w:rPr>
          <w:rFonts w:ascii="Times New Roman" w:hAnsi="Times New Roman"/>
          <w:sz w:val="28"/>
          <w:szCs w:val="28"/>
        </w:rPr>
        <w:t xml:space="preserve"> (с изменениями от 19.06.2018 № 269, от 31.05.2022 № 216</w:t>
      </w:r>
      <w:r w:rsidR="002C0FF6">
        <w:rPr>
          <w:rFonts w:ascii="Times New Roman" w:hAnsi="Times New Roman"/>
          <w:sz w:val="28"/>
          <w:szCs w:val="28"/>
        </w:rPr>
        <w:t>)</w:t>
      </w:r>
      <w:r w:rsidR="00D21CB0">
        <w:rPr>
          <w:rFonts w:ascii="Times New Roman" w:hAnsi="Times New Roman"/>
          <w:sz w:val="28"/>
          <w:szCs w:val="28"/>
        </w:rPr>
        <w:t xml:space="preserve"> </w:t>
      </w:r>
      <w:r w:rsidR="005F4497">
        <w:rPr>
          <w:rFonts w:ascii="Times New Roman" w:hAnsi="Times New Roman"/>
          <w:sz w:val="28"/>
          <w:szCs w:val="28"/>
        </w:rPr>
        <w:t>с</w:t>
      </w:r>
      <w:r w:rsidR="00541D4D">
        <w:rPr>
          <w:rFonts w:ascii="Times New Roman" w:hAnsi="Times New Roman"/>
          <w:sz w:val="28"/>
          <w:szCs w:val="28"/>
        </w:rPr>
        <w:t>ледующие изменения:</w:t>
      </w:r>
    </w:p>
    <w:p w:rsidR="00476661" w:rsidRDefault="00D03C3A" w:rsidP="00476661">
      <w:pPr>
        <w:pStyle w:val="afa"/>
        <w:jc w:val="both"/>
        <w:rPr>
          <w:rFonts w:ascii="Times New Roman" w:hAnsi="Times New Roman"/>
          <w:sz w:val="28"/>
          <w:szCs w:val="28"/>
        </w:rPr>
      </w:pPr>
      <w:r>
        <w:rPr>
          <w:rFonts w:ascii="Times New Roman" w:hAnsi="Times New Roman"/>
          <w:sz w:val="28"/>
          <w:szCs w:val="28"/>
        </w:rPr>
        <w:tab/>
      </w:r>
      <w:r w:rsidR="00476661" w:rsidRPr="00D03C3A">
        <w:rPr>
          <w:rFonts w:ascii="Times New Roman" w:hAnsi="Times New Roman"/>
          <w:sz w:val="28"/>
          <w:szCs w:val="28"/>
        </w:rPr>
        <w:t xml:space="preserve">- </w:t>
      </w:r>
      <w:r w:rsidR="00476661">
        <w:rPr>
          <w:rFonts w:ascii="Times New Roman" w:hAnsi="Times New Roman"/>
          <w:sz w:val="28"/>
          <w:szCs w:val="28"/>
        </w:rPr>
        <w:t>раздел 2 Приложения № 1 к решению дополнить пунктом 2.8. следующего содержания</w:t>
      </w:r>
      <w:r w:rsidR="00476661" w:rsidRPr="00D03C3A">
        <w:rPr>
          <w:rFonts w:ascii="Times New Roman" w:hAnsi="Times New Roman"/>
          <w:sz w:val="28"/>
          <w:szCs w:val="28"/>
        </w:rPr>
        <w:t>:</w:t>
      </w:r>
    </w:p>
    <w:p w:rsidR="00476661" w:rsidRPr="0082042D" w:rsidRDefault="00476661" w:rsidP="0082042D">
      <w:pPr>
        <w:pStyle w:val="dt-p"/>
        <w:spacing w:before="0" w:beforeAutospacing="0" w:after="0" w:afterAutospacing="0"/>
        <w:ind w:firstLine="709"/>
        <w:jc w:val="both"/>
        <w:rPr>
          <w:sz w:val="28"/>
          <w:szCs w:val="28"/>
        </w:rPr>
      </w:pPr>
      <w:r w:rsidRPr="0082042D">
        <w:rPr>
          <w:sz w:val="28"/>
          <w:szCs w:val="28"/>
        </w:rPr>
        <w:t xml:space="preserve">«2.8. Депутат </w:t>
      </w:r>
      <w:r w:rsidR="0082042D">
        <w:rPr>
          <w:sz w:val="28"/>
          <w:szCs w:val="28"/>
        </w:rPr>
        <w:t>Совета депутатов Советского муниципального образования</w:t>
      </w:r>
      <w:r w:rsidRPr="0082042D">
        <w:rPr>
          <w:sz w:val="28"/>
          <w:szCs w:val="28"/>
        </w:rPr>
        <w:t xml:space="preserve">, осуществляющий свои полномочия без отрыва от основной деятельности, представляет указанные в </w:t>
      </w:r>
      <w:r w:rsidR="0082042D">
        <w:rPr>
          <w:sz w:val="28"/>
          <w:szCs w:val="28"/>
        </w:rPr>
        <w:t xml:space="preserve">пункте 2.2. раздела </w:t>
      </w:r>
      <w:r w:rsidR="00DA6544">
        <w:rPr>
          <w:sz w:val="28"/>
          <w:szCs w:val="28"/>
        </w:rPr>
        <w:t xml:space="preserve">2 </w:t>
      </w:r>
      <w:r w:rsidRPr="0082042D">
        <w:rPr>
          <w:sz w:val="28"/>
          <w:szCs w:val="28"/>
        </w:rPr>
        <w:t xml:space="preserve">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82042D">
        <w:rPr>
          <w:sz w:val="28"/>
          <w:szCs w:val="28"/>
        </w:rPr>
        <w:t>Депутат</w:t>
      </w:r>
      <w:r w:rsidR="00E8236B" w:rsidRPr="00E8236B">
        <w:rPr>
          <w:sz w:val="28"/>
          <w:szCs w:val="28"/>
        </w:rPr>
        <w:t xml:space="preserve"> </w:t>
      </w:r>
      <w:r w:rsidR="00E8236B">
        <w:rPr>
          <w:sz w:val="28"/>
          <w:szCs w:val="28"/>
        </w:rPr>
        <w:t>Совета депутатов Советского муниципального образования</w:t>
      </w:r>
      <w:r w:rsidRPr="0082042D">
        <w:rPr>
          <w:sz w:val="28"/>
          <w:szCs w:val="28"/>
        </w:rPr>
        <w:t xml:space="preserve">, осуществляющий свои полномочия без отрыва от основной деятельности, в случаях, предусмотренных </w:t>
      </w:r>
      <w:hyperlink r:id="rId6" w:anchor="l192" w:tgtFrame="_blank" w:history="1">
        <w:r w:rsidRPr="00DA6544">
          <w:rPr>
            <w:rStyle w:val="a5"/>
            <w:color w:val="auto"/>
            <w:sz w:val="28"/>
            <w:szCs w:val="28"/>
            <w:u w:val="none"/>
          </w:rPr>
          <w:t>частью 1</w:t>
        </w:r>
      </w:hyperlink>
      <w:r w:rsidRPr="0082042D">
        <w:rPr>
          <w:sz w:val="28"/>
          <w:szCs w:val="28"/>
        </w:rPr>
        <w:t xml:space="preserve"> статьи 3 Федерального закона от 3 декабря 2012 года </w:t>
      </w:r>
      <w:r w:rsidR="00E8236B">
        <w:rPr>
          <w:sz w:val="28"/>
          <w:szCs w:val="28"/>
        </w:rPr>
        <w:t>№</w:t>
      </w:r>
      <w:r w:rsidRPr="0082042D">
        <w:rPr>
          <w:sz w:val="28"/>
          <w:szCs w:val="28"/>
        </w:rPr>
        <w:t xml:space="preserve"> 230-ФЗ </w:t>
      </w:r>
      <w:r w:rsidR="00EB6E74">
        <w:rPr>
          <w:sz w:val="28"/>
          <w:szCs w:val="28"/>
        </w:rPr>
        <w:t>«</w:t>
      </w:r>
      <w:r w:rsidRPr="0082042D">
        <w:rPr>
          <w:sz w:val="28"/>
          <w:szCs w:val="28"/>
        </w:rPr>
        <w:t>О контроле за соответствием расходов лиц, замещающих государственные должности, и иных лиц их доходам</w:t>
      </w:r>
      <w:r w:rsidR="00EB6E74">
        <w:rPr>
          <w:sz w:val="28"/>
          <w:szCs w:val="28"/>
        </w:rPr>
        <w:t>»</w:t>
      </w:r>
      <w:r w:rsidRPr="0082042D">
        <w:rPr>
          <w:sz w:val="28"/>
          <w:szCs w:val="28"/>
        </w:rPr>
        <w:t>,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sidRPr="0082042D">
        <w:rPr>
          <w:sz w:val="28"/>
          <w:szCs w:val="28"/>
        </w:rPr>
        <w:t>. В случае</w:t>
      </w:r>
      <w:proofErr w:type="gramStart"/>
      <w:r w:rsidRPr="0082042D">
        <w:rPr>
          <w:sz w:val="28"/>
          <w:szCs w:val="28"/>
        </w:rPr>
        <w:t>,</w:t>
      </w:r>
      <w:proofErr w:type="gramEnd"/>
      <w:r w:rsidRPr="0082042D">
        <w:rPr>
          <w:sz w:val="28"/>
          <w:szCs w:val="28"/>
        </w:rPr>
        <w:t xml:space="preserve"> если в течение отчетного периода сделки, предусмотренные </w:t>
      </w:r>
      <w:r w:rsidRPr="00EB6E74">
        <w:rPr>
          <w:sz w:val="28"/>
          <w:szCs w:val="28"/>
        </w:rPr>
        <w:t>частью 1</w:t>
      </w:r>
      <w:r w:rsidRPr="0082042D">
        <w:rPr>
          <w:sz w:val="28"/>
          <w:szCs w:val="28"/>
        </w:rPr>
        <w:t xml:space="preserve"> статьи 3 Федерального закона от 3 декабря 2012 года </w:t>
      </w:r>
      <w:r w:rsidR="00DA6544">
        <w:rPr>
          <w:sz w:val="28"/>
          <w:szCs w:val="28"/>
        </w:rPr>
        <w:t>№</w:t>
      </w:r>
      <w:r w:rsidRPr="0082042D">
        <w:rPr>
          <w:sz w:val="28"/>
          <w:szCs w:val="28"/>
        </w:rPr>
        <w:t xml:space="preserve"> 230-ФЗ </w:t>
      </w:r>
      <w:r w:rsidR="00EB6E74">
        <w:rPr>
          <w:sz w:val="28"/>
          <w:szCs w:val="28"/>
        </w:rPr>
        <w:t>«</w:t>
      </w:r>
      <w:r w:rsidRPr="0082042D">
        <w:rPr>
          <w:sz w:val="28"/>
          <w:szCs w:val="28"/>
        </w:rPr>
        <w:t>О контроле за соответствием расходов лиц, замещающих государственные д</w:t>
      </w:r>
      <w:r w:rsidR="00EB6E74">
        <w:rPr>
          <w:sz w:val="28"/>
          <w:szCs w:val="28"/>
        </w:rPr>
        <w:t>олжности, и иных лиц их доходам»</w:t>
      </w:r>
      <w:r w:rsidRPr="0082042D">
        <w:rPr>
          <w:sz w:val="28"/>
          <w:szCs w:val="28"/>
        </w:rPr>
        <w:t xml:space="preserve">, общая сумма которых превышает общий доход данного лица </w:t>
      </w:r>
      <w:r w:rsidRPr="0082042D">
        <w:rPr>
          <w:sz w:val="28"/>
          <w:szCs w:val="28"/>
        </w:rPr>
        <w:lastRenderedPageBreak/>
        <w:t xml:space="preserve">и его супруги (супруга) за три последних года, предшествующих отчетному периоду, не совершались, депутат сообщает об этом в комиссию </w:t>
      </w:r>
      <w:r w:rsidR="00EF1722">
        <w:rPr>
          <w:sz w:val="28"/>
          <w:szCs w:val="28"/>
        </w:rPr>
        <w:t>Советского муниципального образования</w:t>
      </w:r>
      <w:r w:rsidRPr="0082042D">
        <w:rPr>
          <w:sz w:val="28"/>
          <w:szCs w:val="28"/>
        </w:rPr>
        <w:t xml:space="preserve"> по </w:t>
      </w:r>
      <w:proofErr w:type="gramStart"/>
      <w:r w:rsidRPr="0082042D">
        <w:rPr>
          <w:sz w:val="28"/>
          <w:szCs w:val="28"/>
        </w:rPr>
        <w:t>контролю за</w:t>
      </w:r>
      <w:proofErr w:type="gramEnd"/>
      <w:r w:rsidRPr="0082042D">
        <w:rPr>
          <w:sz w:val="28"/>
          <w:szCs w:val="28"/>
        </w:rPr>
        <w:t xml:space="preserve"> достоверностью сведений о доходах, об имуществе и обязательствах имущественного характера, представляемых депутатами </w:t>
      </w:r>
      <w:r w:rsidR="00EF1722">
        <w:rPr>
          <w:sz w:val="28"/>
          <w:szCs w:val="28"/>
        </w:rPr>
        <w:t>Совета депутатов Советского муниципального образования</w:t>
      </w:r>
      <w:r w:rsidRPr="0082042D">
        <w:rPr>
          <w:sz w:val="28"/>
          <w:szCs w:val="28"/>
        </w:rPr>
        <w:t xml:space="preserve">, в порядке, установленном законом </w:t>
      </w:r>
      <w:r w:rsidR="00EF1722">
        <w:rPr>
          <w:sz w:val="28"/>
          <w:szCs w:val="28"/>
        </w:rPr>
        <w:t>Саратовской области</w:t>
      </w:r>
      <w:bookmarkStart w:id="0" w:name="l561"/>
      <w:bookmarkStart w:id="1" w:name="l562"/>
      <w:bookmarkStart w:id="2" w:name="l570"/>
      <w:bookmarkStart w:id="3" w:name="l563"/>
      <w:bookmarkEnd w:id="0"/>
      <w:bookmarkEnd w:id="1"/>
      <w:bookmarkEnd w:id="2"/>
      <w:bookmarkEnd w:id="3"/>
      <w:r w:rsidRPr="0082042D">
        <w:rPr>
          <w:sz w:val="28"/>
          <w:szCs w:val="28"/>
        </w:rPr>
        <w:t xml:space="preserve"> </w:t>
      </w:r>
      <w:r w:rsidRPr="0082042D">
        <w:rPr>
          <w:rStyle w:val="dt-r"/>
          <w:sz w:val="28"/>
          <w:szCs w:val="28"/>
        </w:rPr>
        <w:t xml:space="preserve">(в ред. Федерального закона </w:t>
      </w:r>
      <w:r w:rsidRPr="00EB6E74">
        <w:rPr>
          <w:rStyle w:val="dt-r"/>
          <w:sz w:val="28"/>
          <w:szCs w:val="28"/>
        </w:rPr>
        <w:t xml:space="preserve">от 06.02.2023 </w:t>
      </w:r>
      <w:r w:rsidR="00EF1722">
        <w:rPr>
          <w:rStyle w:val="dt-r"/>
          <w:sz w:val="28"/>
          <w:szCs w:val="28"/>
        </w:rPr>
        <w:t>№</w:t>
      </w:r>
      <w:r w:rsidRPr="00EB6E74">
        <w:rPr>
          <w:rStyle w:val="dt-r"/>
          <w:sz w:val="28"/>
          <w:szCs w:val="28"/>
        </w:rPr>
        <w:t xml:space="preserve"> 12-ФЗ</w:t>
      </w:r>
      <w:r w:rsidRPr="0082042D">
        <w:rPr>
          <w:rStyle w:val="dt-r"/>
          <w:sz w:val="28"/>
          <w:szCs w:val="28"/>
        </w:rPr>
        <w:t>)</w:t>
      </w:r>
      <w:r w:rsidR="00EF1722">
        <w:rPr>
          <w:rStyle w:val="dt-r"/>
          <w:sz w:val="28"/>
          <w:szCs w:val="28"/>
        </w:rPr>
        <w:t>.</w:t>
      </w:r>
    </w:p>
    <w:p w:rsidR="00476661" w:rsidRDefault="00EB6E74" w:rsidP="001904AD">
      <w:pPr>
        <w:pStyle w:val="dt-p"/>
        <w:spacing w:before="0" w:beforeAutospacing="0" w:after="0" w:afterAutospacing="0"/>
        <w:ind w:firstLine="709"/>
        <w:jc w:val="both"/>
        <w:rPr>
          <w:sz w:val="28"/>
          <w:szCs w:val="28"/>
        </w:rPr>
      </w:pPr>
      <w:r>
        <w:rPr>
          <w:rStyle w:val="dt-m"/>
          <w:sz w:val="28"/>
          <w:szCs w:val="28"/>
        </w:rPr>
        <w:t>2.8.1</w:t>
      </w:r>
      <w:r w:rsidR="00476661" w:rsidRPr="0082042D">
        <w:rPr>
          <w:rStyle w:val="dt-m"/>
          <w:sz w:val="28"/>
          <w:szCs w:val="28"/>
        </w:rPr>
        <w:t>.</w:t>
      </w:r>
      <w:r w:rsidR="00476661" w:rsidRPr="0082042D">
        <w:rPr>
          <w:sz w:val="28"/>
          <w:szCs w:val="28"/>
        </w:rPr>
        <w:t xml:space="preserve"> </w:t>
      </w:r>
      <w:proofErr w:type="gramStart"/>
      <w:r w:rsidR="00476661" w:rsidRPr="0082042D">
        <w:rPr>
          <w:sz w:val="28"/>
          <w:szCs w:val="28"/>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r>
        <w:rPr>
          <w:sz w:val="28"/>
          <w:szCs w:val="28"/>
        </w:rPr>
        <w:t>Губернатору Саратовкой области</w:t>
      </w:r>
      <w:r w:rsidR="00476661" w:rsidRPr="0082042D">
        <w:rPr>
          <w:sz w:val="28"/>
          <w:szCs w:val="28"/>
        </w:rPr>
        <w:t xml:space="preserve"> в порядке, установленном законом </w:t>
      </w:r>
      <w:r w:rsidR="00EF1722">
        <w:rPr>
          <w:sz w:val="28"/>
          <w:szCs w:val="28"/>
        </w:rPr>
        <w:t>Саратовской области</w:t>
      </w:r>
      <w:r w:rsidR="00476661" w:rsidRPr="0082042D">
        <w:rPr>
          <w:sz w:val="28"/>
          <w:szCs w:val="28"/>
        </w:rPr>
        <w:t>.</w:t>
      </w:r>
      <w:proofErr w:type="gramEnd"/>
      <w:r w:rsidR="00476661" w:rsidRPr="0082042D">
        <w:rPr>
          <w:sz w:val="28"/>
          <w:szCs w:val="28"/>
        </w:rPr>
        <w:t xml:space="preserve"> Лицо, замещающее муниципальную должность депутата </w:t>
      </w:r>
      <w:r w:rsidR="00FF6D81">
        <w:rPr>
          <w:sz w:val="28"/>
          <w:szCs w:val="28"/>
        </w:rPr>
        <w:t>Совета депутатов Советского</w:t>
      </w:r>
      <w:r w:rsidR="00476661" w:rsidRPr="0082042D">
        <w:rPr>
          <w:sz w:val="28"/>
          <w:szCs w:val="28"/>
        </w:rPr>
        <w:t xml:space="preserve">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00476661" w:rsidRPr="0082042D">
        <w:rPr>
          <w:sz w:val="28"/>
          <w:szCs w:val="28"/>
        </w:rPr>
        <w:t xml:space="preserve">Лицо, замещающее муниципальную должность депутата </w:t>
      </w:r>
      <w:r w:rsidR="00FF6D81">
        <w:rPr>
          <w:sz w:val="28"/>
          <w:szCs w:val="28"/>
        </w:rPr>
        <w:t>Совета депутатов Советского</w:t>
      </w:r>
      <w:r w:rsidR="00FF6D81" w:rsidRPr="0082042D">
        <w:rPr>
          <w:sz w:val="28"/>
          <w:szCs w:val="28"/>
        </w:rPr>
        <w:t xml:space="preserve"> муниципального образования </w:t>
      </w:r>
      <w:r w:rsidR="00476661" w:rsidRPr="0082042D">
        <w:rPr>
          <w:sz w:val="28"/>
          <w:szCs w:val="28"/>
        </w:rPr>
        <w:t xml:space="preserve">и осуществляющее свои полномочия на непостоянной основе, в случаях, предусмотренных </w:t>
      </w:r>
      <w:hyperlink r:id="rId7" w:anchor="l192" w:tgtFrame="_blank" w:history="1">
        <w:r w:rsidR="00476661" w:rsidRPr="005E64D8">
          <w:rPr>
            <w:rStyle w:val="a5"/>
            <w:color w:val="auto"/>
            <w:sz w:val="28"/>
            <w:szCs w:val="28"/>
            <w:u w:val="none"/>
          </w:rPr>
          <w:t>частью 1</w:t>
        </w:r>
      </w:hyperlink>
      <w:r w:rsidR="00476661" w:rsidRPr="0082042D">
        <w:rPr>
          <w:sz w:val="28"/>
          <w:szCs w:val="28"/>
        </w:rPr>
        <w:t xml:space="preserve"> статьи 3 Федерального закона о</w:t>
      </w:r>
      <w:r w:rsidR="00FF6D81">
        <w:rPr>
          <w:sz w:val="28"/>
          <w:szCs w:val="28"/>
        </w:rPr>
        <w:t>т 3 декабря 2012 года</w:t>
      </w:r>
      <w:r w:rsidR="005E64D8">
        <w:rPr>
          <w:sz w:val="28"/>
          <w:szCs w:val="28"/>
        </w:rPr>
        <w:t xml:space="preserve"> №</w:t>
      </w:r>
      <w:r w:rsidR="00FF6D81">
        <w:rPr>
          <w:sz w:val="28"/>
          <w:szCs w:val="28"/>
        </w:rPr>
        <w:t xml:space="preserve"> 230-ФЗ «</w:t>
      </w:r>
      <w:r w:rsidR="00476661" w:rsidRPr="0082042D">
        <w:rPr>
          <w:sz w:val="28"/>
          <w:szCs w:val="28"/>
        </w:rPr>
        <w:t>О контроле за соответствием расходов лиц, замещающих государственные д</w:t>
      </w:r>
      <w:r w:rsidR="00FF6D81">
        <w:rPr>
          <w:sz w:val="28"/>
          <w:szCs w:val="28"/>
        </w:rPr>
        <w:t>олжности, и иных лиц их доходам»</w:t>
      </w:r>
      <w:r w:rsidR="00476661" w:rsidRPr="0082042D">
        <w:rPr>
          <w:sz w:val="28"/>
          <w:szCs w:val="28"/>
        </w:rPr>
        <w:t>, представляет сведения о доходах, расходах, об имуществе и обязательствах имущественного характера в соответствии с</w:t>
      </w:r>
      <w:proofErr w:type="gramEnd"/>
      <w:r w:rsidR="00476661" w:rsidRPr="0082042D">
        <w:rPr>
          <w:sz w:val="28"/>
          <w:szCs w:val="28"/>
        </w:rPr>
        <w:t xml:space="preserve"> законодательством Российской Федерации. В случае</w:t>
      </w:r>
      <w:proofErr w:type="gramStart"/>
      <w:r w:rsidR="00476661" w:rsidRPr="0082042D">
        <w:rPr>
          <w:sz w:val="28"/>
          <w:szCs w:val="28"/>
        </w:rPr>
        <w:t>,</w:t>
      </w:r>
      <w:proofErr w:type="gramEnd"/>
      <w:r w:rsidR="00476661" w:rsidRPr="0082042D">
        <w:rPr>
          <w:sz w:val="28"/>
          <w:szCs w:val="28"/>
        </w:rPr>
        <w:t xml:space="preserve"> если в течение отчетного периода сделки, предусмотренные </w:t>
      </w:r>
      <w:hyperlink r:id="rId8" w:anchor="l192" w:tgtFrame="_blank" w:history="1">
        <w:r w:rsidR="00476661" w:rsidRPr="005E64D8">
          <w:rPr>
            <w:rStyle w:val="a5"/>
            <w:color w:val="auto"/>
            <w:sz w:val="28"/>
            <w:szCs w:val="28"/>
            <w:u w:val="none"/>
          </w:rPr>
          <w:t>частью 1</w:t>
        </w:r>
      </w:hyperlink>
      <w:r w:rsidR="00476661" w:rsidRPr="0082042D">
        <w:rPr>
          <w:sz w:val="28"/>
          <w:szCs w:val="28"/>
        </w:rPr>
        <w:t xml:space="preserve"> статьи 3 Федерального закона от 3 декабря 2012 года </w:t>
      </w:r>
      <w:r>
        <w:rPr>
          <w:sz w:val="28"/>
          <w:szCs w:val="28"/>
        </w:rPr>
        <w:t>№ 230-ФЗ «</w:t>
      </w:r>
      <w:r w:rsidR="00476661" w:rsidRPr="0082042D">
        <w:rPr>
          <w:sz w:val="28"/>
          <w:szCs w:val="28"/>
        </w:rPr>
        <w:t>О контроле за соответствием расходов лиц, замещающих государственные д</w:t>
      </w:r>
      <w:r>
        <w:rPr>
          <w:sz w:val="28"/>
          <w:szCs w:val="28"/>
        </w:rPr>
        <w:t>олжности, и иных лиц их доходам»</w:t>
      </w:r>
      <w:r w:rsidR="00476661" w:rsidRPr="0082042D">
        <w:rPr>
          <w:sz w:val="28"/>
          <w:szCs w:val="28"/>
        </w:rPr>
        <w:t xml:space="preserve">,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w:t>
      </w:r>
      <w:r w:rsidR="00FF6D81">
        <w:rPr>
          <w:sz w:val="28"/>
          <w:szCs w:val="28"/>
        </w:rPr>
        <w:t>Совета депутатов Советского</w:t>
      </w:r>
      <w:r w:rsidR="00FF6D81" w:rsidRPr="0082042D">
        <w:rPr>
          <w:sz w:val="28"/>
          <w:szCs w:val="28"/>
        </w:rPr>
        <w:t xml:space="preserve"> муниципального образования</w:t>
      </w:r>
      <w:r w:rsidR="00476661" w:rsidRPr="0082042D">
        <w:rPr>
          <w:sz w:val="28"/>
          <w:szCs w:val="28"/>
        </w:rPr>
        <w:t xml:space="preserve"> и </w:t>
      </w:r>
      <w:proofErr w:type="gramStart"/>
      <w:r w:rsidR="00476661" w:rsidRPr="0082042D">
        <w:rPr>
          <w:sz w:val="28"/>
          <w:szCs w:val="28"/>
        </w:rPr>
        <w:t>осуществляющее</w:t>
      </w:r>
      <w:proofErr w:type="gramEnd"/>
      <w:r w:rsidR="00476661" w:rsidRPr="0082042D">
        <w:rPr>
          <w:sz w:val="28"/>
          <w:szCs w:val="28"/>
        </w:rPr>
        <w:t xml:space="preserve"> свои полномочия на непостоянной основе, сообщает об этом </w:t>
      </w:r>
      <w:r w:rsidR="00FF6D81">
        <w:rPr>
          <w:sz w:val="28"/>
          <w:szCs w:val="28"/>
        </w:rPr>
        <w:t>губернатору Саратовской области</w:t>
      </w:r>
      <w:r w:rsidR="00476661" w:rsidRPr="0082042D">
        <w:rPr>
          <w:sz w:val="28"/>
          <w:szCs w:val="28"/>
        </w:rPr>
        <w:t xml:space="preserve"> в порядке, установленном законом </w:t>
      </w:r>
      <w:r w:rsidR="00FF6D81">
        <w:rPr>
          <w:sz w:val="28"/>
          <w:szCs w:val="28"/>
        </w:rPr>
        <w:t>Саратовской области</w:t>
      </w:r>
      <w:r w:rsidR="00476661" w:rsidRPr="0082042D">
        <w:rPr>
          <w:sz w:val="28"/>
          <w:szCs w:val="28"/>
        </w:rPr>
        <w:t xml:space="preserve">. </w:t>
      </w:r>
      <w:proofErr w:type="gramStart"/>
      <w:r w:rsidR="00476661" w:rsidRPr="0082042D">
        <w:rPr>
          <w:sz w:val="28"/>
          <w:szCs w:val="28"/>
        </w:rPr>
        <w:t xml:space="preserve">Обеспечение доступа к информации о представляемых лицами, замещающими муниципальные должности депутата </w:t>
      </w:r>
      <w:r w:rsidR="00FF6D81">
        <w:rPr>
          <w:sz w:val="28"/>
          <w:szCs w:val="28"/>
        </w:rPr>
        <w:t>Совета депутатов Советского</w:t>
      </w:r>
      <w:r w:rsidR="00FF6D81" w:rsidRPr="0082042D">
        <w:rPr>
          <w:sz w:val="28"/>
          <w:szCs w:val="28"/>
        </w:rPr>
        <w:t xml:space="preserve"> муниципального образования</w:t>
      </w:r>
      <w:r w:rsidR="00476661" w:rsidRPr="0082042D">
        <w:rPr>
          <w:sz w:val="28"/>
          <w:szCs w:val="28"/>
        </w:rPr>
        <w:t>,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sidR="00476661" w:rsidRPr="0082042D">
        <w:rPr>
          <w:sz w:val="28"/>
          <w:szCs w:val="28"/>
        </w:rPr>
        <w:t xml:space="preserve"> Обобщенная информация об исполнении (ненадлежащем исполнении) лицами, замещающими муниципальные должности депутата </w:t>
      </w:r>
      <w:r>
        <w:rPr>
          <w:sz w:val="28"/>
          <w:szCs w:val="28"/>
        </w:rPr>
        <w:t xml:space="preserve">Совета депутатов Советского </w:t>
      </w:r>
      <w:r w:rsidR="00476661" w:rsidRPr="0082042D">
        <w:rPr>
          <w:sz w:val="28"/>
          <w:szCs w:val="28"/>
        </w:rPr>
        <w:t>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w:t>
      </w:r>
      <w:r>
        <w:rPr>
          <w:sz w:val="28"/>
          <w:szCs w:val="28"/>
        </w:rPr>
        <w:t xml:space="preserve">ом </w:t>
      </w:r>
      <w:r w:rsidR="00476661" w:rsidRPr="0082042D">
        <w:rPr>
          <w:sz w:val="28"/>
          <w:szCs w:val="28"/>
        </w:rPr>
        <w:t xml:space="preserve"> сайт</w:t>
      </w:r>
      <w:r>
        <w:rPr>
          <w:sz w:val="28"/>
          <w:szCs w:val="28"/>
        </w:rPr>
        <w:t>е</w:t>
      </w:r>
      <w:r w:rsidR="00476661" w:rsidRPr="0082042D">
        <w:rPr>
          <w:sz w:val="28"/>
          <w:szCs w:val="28"/>
        </w:rPr>
        <w:t xml:space="preserve"> </w:t>
      </w:r>
      <w:r>
        <w:rPr>
          <w:sz w:val="28"/>
          <w:szCs w:val="28"/>
        </w:rPr>
        <w:t>Советского муниципального образования</w:t>
      </w:r>
      <w:r w:rsidR="00476661" w:rsidRPr="0082042D">
        <w:rPr>
          <w:sz w:val="28"/>
          <w:szCs w:val="28"/>
        </w:rPr>
        <w:t xml:space="preserve"> (при условии отсутствия в такой информации </w:t>
      </w:r>
      <w:r w:rsidR="00476661" w:rsidRPr="0082042D">
        <w:rPr>
          <w:sz w:val="28"/>
          <w:szCs w:val="28"/>
        </w:rPr>
        <w:lastRenderedPageBreak/>
        <w:t xml:space="preserve">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w:t>
      </w:r>
      <w:r w:rsidR="001904AD">
        <w:rPr>
          <w:sz w:val="28"/>
          <w:szCs w:val="28"/>
        </w:rPr>
        <w:t>Саратовской области</w:t>
      </w:r>
      <w:r w:rsidR="00476661" w:rsidRPr="0082042D">
        <w:rPr>
          <w:sz w:val="28"/>
          <w:szCs w:val="28"/>
        </w:rPr>
        <w:t xml:space="preserve">. К лицам, замещающим муниципальные должности депутата </w:t>
      </w:r>
      <w:r w:rsidR="001904AD">
        <w:rPr>
          <w:sz w:val="28"/>
          <w:szCs w:val="28"/>
        </w:rPr>
        <w:t>Совета депутатов Советского муниципального образования</w:t>
      </w:r>
      <w:r w:rsidR="00476661" w:rsidRPr="0082042D">
        <w:rPr>
          <w:sz w:val="28"/>
          <w:szCs w:val="28"/>
        </w:rPr>
        <w:t xml:space="preserve">, правила </w:t>
      </w:r>
      <w:r w:rsidR="001904AD">
        <w:rPr>
          <w:sz w:val="28"/>
          <w:szCs w:val="28"/>
        </w:rPr>
        <w:t>пункта 2</w:t>
      </w:r>
      <w:r w:rsidR="00476661" w:rsidRPr="0082042D">
        <w:rPr>
          <w:sz w:val="28"/>
          <w:szCs w:val="28"/>
        </w:rPr>
        <w:t xml:space="preserve"> </w:t>
      </w:r>
      <w:r w:rsidR="001904AD">
        <w:rPr>
          <w:sz w:val="28"/>
          <w:szCs w:val="28"/>
        </w:rPr>
        <w:t>раздела 2</w:t>
      </w:r>
      <w:r w:rsidR="00476661" w:rsidRPr="0082042D">
        <w:rPr>
          <w:sz w:val="28"/>
          <w:szCs w:val="28"/>
        </w:rPr>
        <w:t xml:space="preserve"> </w:t>
      </w:r>
      <w:r w:rsidR="001904AD">
        <w:rPr>
          <w:sz w:val="28"/>
          <w:szCs w:val="28"/>
        </w:rPr>
        <w:t xml:space="preserve">Приложения № 1 к решению </w:t>
      </w:r>
      <w:r w:rsidR="00476661" w:rsidRPr="0082042D">
        <w:rPr>
          <w:sz w:val="28"/>
          <w:szCs w:val="28"/>
        </w:rPr>
        <w:t>не применяются</w:t>
      </w:r>
      <w:proofErr w:type="gramStart"/>
      <w:r w:rsidR="001904AD">
        <w:rPr>
          <w:sz w:val="28"/>
          <w:szCs w:val="28"/>
        </w:rPr>
        <w:t>.</w:t>
      </w:r>
      <w:r w:rsidR="00476661">
        <w:rPr>
          <w:sz w:val="28"/>
          <w:szCs w:val="28"/>
        </w:rPr>
        <w:t>»</w:t>
      </w:r>
      <w:r w:rsidR="001904AD">
        <w:rPr>
          <w:sz w:val="28"/>
          <w:szCs w:val="28"/>
        </w:rPr>
        <w:t>.</w:t>
      </w:r>
      <w:proofErr w:type="gramEnd"/>
    </w:p>
    <w:p w:rsidR="001955E7" w:rsidRPr="001955E7" w:rsidRDefault="0078215C" w:rsidP="00476661">
      <w:pPr>
        <w:pStyle w:val="afa"/>
        <w:jc w:val="both"/>
        <w:rPr>
          <w:rFonts w:ascii="Times New Roman" w:hAnsi="Times New Roman"/>
          <w:sz w:val="28"/>
          <w:szCs w:val="28"/>
        </w:rPr>
      </w:pPr>
      <w:r>
        <w:rPr>
          <w:rFonts w:ascii="Times New Roman" w:hAnsi="Times New Roman"/>
          <w:sz w:val="28"/>
          <w:szCs w:val="28"/>
        </w:rPr>
        <w:tab/>
        <w:t xml:space="preserve">2. </w:t>
      </w:r>
      <w:r w:rsidRPr="0078215C">
        <w:rPr>
          <w:rStyle w:val="affa"/>
          <w:rFonts w:ascii="Times New Roman" w:hAnsi="Times New Roman"/>
          <w:color w:val="000000"/>
          <w:sz w:val="28"/>
          <w:szCs w:val="28"/>
        </w:rPr>
        <w:t>Настоящее решение вступает в силу после его официального опубликования.</w:t>
      </w:r>
    </w:p>
    <w:p w:rsidR="00A83D31" w:rsidRDefault="00A83D31" w:rsidP="00A83D31">
      <w:pPr>
        <w:widowControl w:val="0"/>
        <w:autoSpaceDE w:val="0"/>
        <w:spacing w:after="0" w:line="240" w:lineRule="auto"/>
        <w:ind w:firstLine="567"/>
        <w:jc w:val="both"/>
        <w:rPr>
          <w:rFonts w:ascii="Times New Roman" w:hAnsi="Times New Roman" w:cs="Times New Roman"/>
          <w:sz w:val="28"/>
          <w:szCs w:val="28"/>
        </w:rPr>
      </w:pPr>
    </w:p>
    <w:p w:rsidR="0078215C" w:rsidRDefault="0078215C" w:rsidP="00A83D31">
      <w:pPr>
        <w:widowControl w:val="0"/>
        <w:autoSpaceDE w:val="0"/>
        <w:spacing w:after="0" w:line="240" w:lineRule="auto"/>
        <w:ind w:firstLine="567"/>
        <w:jc w:val="both"/>
        <w:rPr>
          <w:rFonts w:ascii="Times New Roman" w:hAnsi="Times New Roman" w:cs="Times New Roman"/>
          <w:sz w:val="28"/>
          <w:szCs w:val="28"/>
        </w:rPr>
      </w:pPr>
    </w:p>
    <w:p w:rsidR="00A83D31" w:rsidRPr="00A83D31" w:rsidRDefault="00A83D31" w:rsidP="00A83D31">
      <w:pPr>
        <w:pStyle w:val="afa"/>
        <w:jc w:val="both"/>
        <w:rPr>
          <w:rFonts w:ascii="Times New Roman" w:hAnsi="Times New Roman"/>
          <w:b/>
          <w:sz w:val="28"/>
          <w:szCs w:val="28"/>
        </w:rPr>
      </w:pPr>
      <w:r w:rsidRPr="00A83D31">
        <w:rPr>
          <w:rFonts w:ascii="Times New Roman" w:hAnsi="Times New Roman"/>
          <w:b/>
          <w:sz w:val="28"/>
          <w:szCs w:val="28"/>
        </w:rPr>
        <w:t xml:space="preserve">Глава </w:t>
      </w:r>
      <w:proofErr w:type="gramStart"/>
      <w:r w:rsidRPr="00A83D31">
        <w:rPr>
          <w:rFonts w:ascii="Times New Roman" w:hAnsi="Times New Roman"/>
          <w:b/>
          <w:sz w:val="28"/>
          <w:szCs w:val="28"/>
        </w:rPr>
        <w:t>Советского</w:t>
      </w:r>
      <w:proofErr w:type="gramEnd"/>
    </w:p>
    <w:p w:rsidR="00A83D31" w:rsidRPr="00A83D31" w:rsidRDefault="00A83D31" w:rsidP="00A83D31">
      <w:pPr>
        <w:pStyle w:val="afa"/>
        <w:jc w:val="both"/>
        <w:rPr>
          <w:rFonts w:ascii="Times New Roman" w:hAnsi="Times New Roman"/>
          <w:b/>
          <w:bCs/>
          <w:sz w:val="28"/>
          <w:szCs w:val="28"/>
        </w:rPr>
      </w:pPr>
      <w:r w:rsidRPr="00A83D31">
        <w:rPr>
          <w:rFonts w:ascii="Times New Roman" w:hAnsi="Times New Roman"/>
          <w:b/>
          <w:sz w:val="28"/>
          <w:szCs w:val="28"/>
        </w:rPr>
        <w:t>муниципальн</w:t>
      </w:r>
      <w:r>
        <w:rPr>
          <w:rFonts w:ascii="Times New Roman" w:hAnsi="Times New Roman"/>
          <w:b/>
          <w:sz w:val="28"/>
          <w:szCs w:val="28"/>
        </w:rPr>
        <w:t xml:space="preserve">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A83D31">
        <w:rPr>
          <w:rFonts w:ascii="Times New Roman" w:hAnsi="Times New Roman"/>
          <w:b/>
          <w:sz w:val="28"/>
          <w:szCs w:val="28"/>
        </w:rPr>
        <w:t xml:space="preserve"> </w:t>
      </w:r>
      <w:r>
        <w:rPr>
          <w:rFonts w:ascii="Times New Roman" w:hAnsi="Times New Roman"/>
          <w:b/>
          <w:sz w:val="28"/>
          <w:szCs w:val="28"/>
        </w:rPr>
        <w:t>С.Н. Новиков</w:t>
      </w:r>
    </w:p>
    <w:p w:rsidR="00D03C3A" w:rsidRPr="00A83D31" w:rsidRDefault="00D03C3A" w:rsidP="00D03C3A">
      <w:pPr>
        <w:widowControl w:val="0"/>
        <w:autoSpaceDE w:val="0"/>
        <w:spacing w:line="240" w:lineRule="auto"/>
        <w:ind w:firstLine="567"/>
        <w:jc w:val="both"/>
        <w:rPr>
          <w:rFonts w:ascii="Times New Roman" w:hAnsi="Times New Roman" w:cs="Times New Roman"/>
          <w:sz w:val="28"/>
          <w:szCs w:val="28"/>
        </w:rPr>
      </w:pPr>
    </w:p>
    <w:p w:rsidR="00D03C3A" w:rsidRPr="00D03C3A" w:rsidRDefault="00D03C3A" w:rsidP="00D03C3A">
      <w:pPr>
        <w:widowControl w:val="0"/>
        <w:autoSpaceDE w:val="0"/>
        <w:spacing w:after="0" w:line="240" w:lineRule="auto"/>
        <w:ind w:firstLine="567"/>
        <w:jc w:val="both"/>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sectPr w:rsidR="00972015" w:rsidSect="00904736">
      <w:pgSz w:w="11906" w:h="16838"/>
      <w:pgMar w:top="397" w:right="567"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81118"/>
    <w:rsid w:val="001904AD"/>
    <w:rsid w:val="00193635"/>
    <w:rsid w:val="00193C69"/>
    <w:rsid w:val="001955E7"/>
    <w:rsid w:val="001A0FBD"/>
    <w:rsid w:val="001C452E"/>
    <w:rsid w:val="001D1FA5"/>
    <w:rsid w:val="001F3044"/>
    <w:rsid w:val="00243B02"/>
    <w:rsid w:val="0029179F"/>
    <w:rsid w:val="00294995"/>
    <w:rsid w:val="002A013B"/>
    <w:rsid w:val="002A42D1"/>
    <w:rsid w:val="002A5BFC"/>
    <w:rsid w:val="002B796E"/>
    <w:rsid w:val="002C0FF6"/>
    <w:rsid w:val="002D5BE7"/>
    <w:rsid w:val="002E4A70"/>
    <w:rsid w:val="00315274"/>
    <w:rsid w:val="00325E07"/>
    <w:rsid w:val="00327A36"/>
    <w:rsid w:val="003329C7"/>
    <w:rsid w:val="00346919"/>
    <w:rsid w:val="00375293"/>
    <w:rsid w:val="00376089"/>
    <w:rsid w:val="003A5079"/>
    <w:rsid w:val="003C487E"/>
    <w:rsid w:val="004067EF"/>
    <w:rsid w:val="004108D9"/>
    <w:rsid w:val="0041098D"/>
    <w:rsid w:val="00412978"/>
    <w:rsid w:val="00424544"/>
    <w:rsid w:val="00433985"/>
    <w:rsid w:val="00442B3C"/>
    <w:rsid w:val="00466B72"/>
    <w:rsid w:val="004708B2"/>
    <w:rsid w:val="00476661"/>
    <w:rsid w:val="00481527"/>
    <w:rsid w:val="00493E60"/>
    <w:rsid w:val="004A1BE7"/>
    <w:rsid w:val="004A643A"/>
    <w:rsid w:val="004B470E"/>
    <w:rsid w:val="00502C0A"/>
    <w:rsid w:val="00504F1A"/>
    <w:rsid w:val="005075AD"/>
    <w:rsid w:val="00507BC4"/>
    <w:rsid w:val="00511531"/>
    <w:rsid w:val="00541D4D"/>
    <w:rsid w:val="00553F4D"/>
    <w:rsid w:val="00565382"/>
    <w:rsid w:val="00567E18"/>
    <w:rsid w:val="00572C1E"/>
    <w:rsid w:val="00583522"/>
    <w:rsid w:val="00594B77"/>
    <w:rsid w:val="005A3585"/>
    <w:rsid w:val="005B4BC8"/>
    <w:rsid w:val="005C0D3E"/>
    <w:rsid w:val="005C6FDE"/>
    <w:rsid w:val="005E64D8"/>
    <w:rsid w:val="005F4497"/>
    <w:rsid w:val="00615D77"/>
    <w:rsid w:val="00624AB3"/>
    <w:rsid w:val="0064237B"/>
    <w:rsid w:val="00644D92"/>
    <w:rsid w:val="00647BB9"/>
    <w:rsid w:val="0068370A"/>
    <w:rsid w:val="00691879"/>
    <w:rsid w:val="006A7B79"/>
    <w:rsid w:val="006B2331"/>
    <w:rsid w:val="006D46C4"/>
    <w:rsid w:val="006E6913"/>
    <w:rsid w:val="0070214C"/>
    <w:rsid w:val="00716FF1"/>
    <w:rsid w:val="00723C9D"/>
    <w:rsid w:val="00740E30"/>
    <w:rsid w:val="007572DD"/>
    <w:rsid w:val="00764F0B"/>
    <w:rsid w:val="007653B6"/>
    <w:rsid w:val="00765443"/>
    <w:rsid w:val="00780F8D"/>
    <w:rsid w:val="0078215C"/>
    <w:rsid w:val="00794E98"/>
    <w:rsid w:val="007B05CD"/>
    <w:rsid w:val="007B0FE2"/>
    <w:rsid w:val="007B22E1"/>
    <w:rsid w:val="007B3209"/>
    <w:rsid w:val="007B7EA9"/>
    <w:rsid w:val="007C2A31"/>
    <w:rsid w:val="008018E1"/>
    <w:rsid w:val="00803138"/>
    <w:rsid w:val="0082042D"/>
    <w:rsid w:val="00827584"/>
    <w:rsid w:val="00832892"/>
    <w:rsid w:val="00841CD6"/>
    <w:rsid w:val="00850677"/>
    <w:rsid w:val="00850A93"/>
    <w:rsid w:val="00851DAF"/>
    <w:rsid w:val="0086697E"/>
    <w:rsid w:val="00882692"/>
    <w:rsid w:val="008826EB"/>
    <w:rsid w:val="008B124C"/>
    <w:rsid w:val="008D0D54"/>
    <w:rsid w:val="008D6EB9"/>
    <w:rsid w:val="008E0A7E"/>
    <w:rsid w:val="00904736"/>
    <w:rsid w:val="00922FB2"/>
    <w:rsid w:val="00924D23"/>
    <w:rsid w:val="0092710B"/>
    <w:rsid w:val="0093125A"/>
    <w:rsid w:val="00935717"/>
    <w:rsid w:val="0094498F"/>
    <w:rsid w:val="0095348C"/>
    <w:rsid w:val="009546D6"/>
    <w:rsid w:val="009613AE"/>
    <w:rsid w:val="0096596D"/>
    <w:rsid w:val="00972015"/>
    <w:rsid w:val="0097382B"/>
    <w:rsid w:val="009D43E0"/>
    <w:rsid w:val="009E6255"/>
    <w:rsid w:val="009F5E70"/>
    <w:rsid w:val="00A10AA0"/>
    <w:rsid w:val="00A2106B"/>
    <w:rsid w:val="00A71F3C"/>
    <w:rsid w:val="00A83D31"/>
    <w:rsid w:val="00A979C4"/>
    <w:rsid w:val="00AA02ED"/>
    <w:rsid w:val="00AB5036"/>
    <w:rsid w:val="00AB7161"/>
    <w:rsid w:val="00AD30E1"/>
    <w:rsid w:val="00AD3ABD"/>
    <w:rsid w:val="00AE66FD"/>
    <w:rsid w:val="00B04D57"/>
    <w:rsid w:val="00B36B63"/>
    <w:rsid w:val="00B722B4"/>
    <w:rsid w:val="00B73248"/>
    <w:rsid w:val="00B97B66"/>
    <w:rsid w:val="00BA4B56"/>
    <w:rsid w:val="00BC2859"/>
    <w:rsid w:val="00BC29BD"/>
    <w:rsid w:val="00C1760E"/>
    <w:rsid w:val="00C25F95"/>
    <w:rsid w:val="00C37528"/>
    <w:rsid w:val="00C6714E"/>
    <w:rsid w:val="00C80EF3"/>
    <w:rsid w:val="00C86354"/>
    <w:rsid w:val="00C942C4"/>
    <w:rsid w:val="00CF08EC"/>
    <w:rsid w:val="00CF4FA3"/>
    <w:rsid w:val="00D03C3A"/>
    <w:rsid w:val="00D21CB0"/>
    <w:rsid w:val="00D62604"/>
    <w:rsid w:val="00D635B2"/>
    <w:rsid w:val="00D77015"/>
    <w:rsid w:val="00D82183"/>
    <w:rsid w:val="00D85980"/>
    <w:rsid w:val="00D86308"/>
    <w:rsid w:val="00DA6059"/>
    <w:rsid w:val="00DA6544"/>
    <w:rsid w:val="00DA7C45"/>
    <w:rsid w:val="00DC0EFA"/>
    <w:rsid w:val="00DC11D2"/>
    <w:rsid w:val="00E129F0"/>
    <w:rsid w:val="00E32E25"/>
    <w:rsid w:val="00E36559"/>
    <w:rsid w:val="00E523AC"/>
    <w:rsid w:val="00E638BB"/>
    <w:rsid w:val="00E660D6"/>
    <w:rsid w:val="00E8236B"/>
    <w:rsid w:val="00E95730"/>
    <w:rsid w:val="00E965C1"/>
    <w:rsid w:val="00EB6E74"/>
    <w:rsid w:val="00EC4655"/>
    <w:rsid w:val="00ED4A7C"/>
    <w:rsid w:val="00EE0473"/>
    <w:rsid w:val="00EF1722"/>
    <w:rsid w:val="00F30BA2"/>
    <w:rsid w:val="00FB56FC"/>
    <w:rsid w:val="00FD7927"/>
    <w:rsid w:val="00FF38A9"/>
    <w:rsid w:val="00FF6D81"/>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 w:type="paragraph" w:customStyle="1" w:styleId="dt-p">
    <w:name w:val="dt-p"/>
    <w:basedOn w:val="a"/>
    <w:rsid w:val="00476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476661"/>
  </w:style>
  <w:style w:type="character" w:customStyle="1" w:styleId="dt-m">
    <w:name w:val="dt-m"/>
    <w:basedOn w:val="a0"/>
    <w:rsid w:val="00476661"/>
  </w:style>
  <w:style w:type="character" w:customStyle="1" w:styleId="affa">
    <w:name w:val="Не вступил в силу"/>
    <w:basedOn w:val="a0"/>
    <w:rsid w:val="0078215C"/>
    <w:rPr>
      <w:color w:val="008080"/>
      <w:sz w:val="20"/>
      <w:szCs w:val="20"/>
    </w:rPr>
  </w:style>
</w:styles>
</file>

<file path=word/webSettings.xml><?xml version="1.0" encoding="utf-8"?>
<w:webSettings xmlns:r="http://schemas.openxmlformats.org/officeDocument/2006/relationships" xmlns:w="http://schemas.openxmlformats.org/wordprocessingml/2006/main">
  <w:divs>
    <w:div w:id="748380048">
      <w:bodyDiv w:val="1"/>
      <w:marLeft w:val="0"/>
      <w:marRight w:val="0"/>
      <w:marTop w:val="0"/>
      <w:marBottom w:val="0"/>
      <w:divBdr>
        <w:top w:val="none" w:sz="0" w:space="0" w:color="auto"/>
        <w:left w:val="none" w:sz="0" w:space="0" w:color="auto"/>
        <w:bottom w:val="none" w:sz="0" w:space="0" w:color="auto"/>
        <w:right w:val="none" w:sz="0" w:space="0" w:color="auto"/>
      </w:divBdr>
    </w:div>
    <w:div w:id="800852794">
      <w:bodyDiv w:val="1"/>
      <w:marLeft w:val="0"/>
      <w:marRight w:val="0"/>
      <w:marTop w:val="0"/>
      <w:marBottom w:val="0"/>
      <w:divBdr>
        <w:top w:val="none" w:sz="0" w:space="0" w:color="auto"/>
        <w:left w:val="none" w:sz="0" w:space="0" w:color="auto"/>
        <w:bottom w:val="none" w:sz="0" w:space="0" w:color="auto"/>
        <w:right w:val="none" w:sz="0" w:space="0" w:color="auto"/>
      </w:divBdr>
    </w:div>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9629" TargetMode="External"/><Relationship Id="rId3" Type="http://schemas.openxmlformats.org/officeDocument/2006/relationships/settings" Target="settings.xml"/><Relationship Id="rId7" Type="http://schemas.openxmlformats.org/officeDocument/2006/relationships/hyperlink" Target="https://normativ.kontur.ru/document?moduleId=1&amp;documentId=4196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41962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6</cp:revision>
  <cp:lastPrinted>2023-03-30T12:11:00Z</cp:lastPrinted>
  <dcterms:created xsi:type="dcterms:W3CDTF">2023-03-29T09:07:00Z</dcterms:created>
  <dcterms:modified xsi:type="dcterms:W3CDTF">2023-03-30T12:21:00Z</dcterms:modified>
</cp:coreProperties>
</file>